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D03" w:rsidRDefault="00C84D03"/>
    <w:p w:rsidR="00E41161" w:rsidRDefault="00E41161" w:rsidP="00B8740A">
      <w:pPr>
        <w:pStyle w:val="Header"/>
        <w:tabs>
          <w:tab w:val="left" w:pos="720"/>
        </w:tabs>
        <w:ind w:left="2160" w:firstLine="720"/>
        <w:jc w:val="right"/>
        <w:rPr>
          <w:b/>
          <w:sz w:val="28"/>
          <w:szCs w:val="28"/>
        </w:rPr>
      </w:pPr>
      <w:r>
        <w:rPr>
          <w:b/>
          <w:sz w:val="28"/>
          <w:szCs w:val="28"/>
        </w:rPr>
        <w:t>APSTIPRINĀTS</w:t>
      </w:r>
    </w:p>
    <w:p w:rsidR="00E41161" w:rsidRDefault="00E41161" w:rsidP="00B8740A">
      <w:pPr>
        <w:jc w:val="right"/>
        <w:rPr>
          <w:b/>
          <w:bCs/>
          <w:sz w:val="28"/>
          <w:szCs w:val="28"/>
          <w:lang w:val="lv-LV"/>
        </w:rPr>
      </w:pPr>
      <w:r>
        <w:rPr>
          <w:b/>
          <w:sz w:val="28"/>
          <w:szCs w:val="28"/>
          <w:lang w:val="lv-LV"/>
        </w:rPr>
        <w:t>Sabiedrības ar ierobežotu atbildību</w:t>
      </w:r>
    </w:p>
    <w:p w:rsidR="00E41161" w:rsidRDefault="00E41161" w:rsidP="00B8740A">
      <w:pPr>
        <w:jc w:val="right"/>
        <w:rPr>
          <w:b/>
          <w:bCs/>
          <w:sz w:val="28"/>
          <w:szCs w:val="28"/>
          <w:lang w:val="lv-LV"/>
        </w:rPr>
      </w:pPr>
      <w:r>
        <w:rPr>
          <w:b/>
          <w:bCs/>
          <w:sz w:val="28"/>
          <w:szCs w:val="28"/>
          <w:lang w:val="lv-LV"/>
        </w:rPr>
        <w:t xml:space="preserve">                                                    „Labiekārtošana–D”</w:t>
      </w:r>
    </w:p>
    <w:p w:rsidR="00E41161" w:rsidRDefault="00E41161" w:rsidP="00B8740A">
      <w:pPr>
        <w:jc w:val="right"/>
        <w:rPr>
          <w:b/>
          <w:bCs/>
          <w:sz w:val="28"/>
          <w:szCs w:val="28"/>
          <w:lang w:val="lv-LV"/>
        </w:rPr>
      </w:pPr>
      <w:r>
        <w:rPr>
          <w:b/>
          <w:bCs/>
          <w:sz w:val="28"/>
          <w:szCs w:val="28"/>
          <w:lang w:val="lv-LV"/>
        </w:rPr>
        <w:t xml:space="preserve">                                                          Iepirkuma komisijas sēdē</w:t>
      </w:r>
    </w:p>
    <w:p w:rsidR="00E41161" w:rsidRDefault="00E41161" w:rsidP="00B8740A">
      <w:pPr>
        <w:jc w:val="right"/>
        <w:rPr>
          <w:b/>
          <w:bCs/>
          <w:sz w:val="28"/>
          <w:szCs w:val="28"/>
          <w:lang w:val="lv-LV"/>
        </w:rPr>
      </w:pPr>
      <w:r>
        <w:rPr>
          <w:b/>
          <w:bCs/>
          <w:sz w:val="28"/>
          <w:szCs w:val="28"/>
          <w:lang w:val="lv-LV"/>
        </w:rPr>
        <w:t xml:space="preserve">                                                     </w:t>
      </w:r>
      <w:r w:rsidR="00CD4538" w:rsidRPr="00670316">
        <w:rPr>
          <w:b/>
          <w:bCs/>
          <w:sz w:val="28"/>
          <w:szCs w:val="28"/>
          <w:lang w:val="lv-LV"/>
        </w:rPr>
        <w:t>2016.gada 21.martā</w:t>
      </w:r>
    </w:p>
    <w:p w:rsidR="00E41161" w:rsidRDefault="00E41161" w:rsidP="00B8740A">
      <w:pPr>
        <w:jc w:val="right"/>
        <w:rPr>
          <w:b/>
          <w:bCs/>
          <w:sz w:val="28"/>
          <w:szCs w:val="28"/>
          <w:lang w:val="lv-LV"/>
        </w:rPr>
      </w:pPr>
      <w:r>
        <w:rPr>
          <w:b/>
          <w:bCs/>
          <w:sz w:val="28"/>
          <w:szCs w:val="28"/>
          <w:lang w:val="lv-LV"/>
        </w:rPr>
        <w:t xml:space="preserve">   Iepirkuma komisijas priekšsēdētājs</w:t>
      </w:r>
    </w:p>
    <w:p w:rsidR="00E41161" w:rsidRDefault="00E41161" w:rsidP="00B8740A">
      <w:pPr>
        <w:jc w:val="right"/>
        <w:rPr>
          <w:b/>
          <w:bCs/>
          <w:sz w:val="28"/>
          <w:szCs w:val="28"/>
          <w:lang w:val="lv-LV"/>
        </w:rPr>
      </w:pPr>
    </w:p>
    <w:p w:rsidR="00E41161" w:rsidRDefault="003250DA" w:rsidP="00B8740A">
      <w:pPr>
        <w:jc w:val="right"/>
        <w:rPr>
          <w:sz w:val="28"/>
          <w:szCs w:val="28"/>
          <w:lang w:val="lv-LV"/>
        </w:rPr>
      </w:pPr>
      <w:r w:rsidRPr="003250DA">
        <w:rPr>
          <w:bCs/>
          <w:i/>
          <w:sz w:val="28"/>
          <w:szCs w:val="28"/>
          <w:lang w:val="lv-LV"/>
        </w:rPr>
        <w:t>(personiskais paraksts)</w:t>
      </w:r>
      <w:r>
        <w:rPr>
          <w:bCs/>
          <w:i/>
          <w:sz w:val="28"/>
          <w:szCs w:val="28"/>
          <w:lang w:val="lv-LV"/>
        </w:rPr>
        <w:t xml:space="preserve"> </w:t>
      </w:r>
      <w:r w:rsidR="00E41161">
        <w:rPr>
          <w:b/>
          <w:bCs/>
          <w:sz w:val="28"/>
          <w:szCs w:val="28"/>
          <w:lang w:val="lv-LV"/>
        </w:rPr>
        <w:t>M. Garkuls</w:t>
      </w: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b/>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rPr>
          <w:sz w:val="28"/>
          <w:szCs w:val="28"/>
          <w:lang w:val="lv-LV"/>
        </w:rPr>
      </w:pPr>
    </w:p>
    <w:p w:rsidR="00E41161" w:rsidRDefault="00E41161" w:rsidP="00E41161">
      <w:pPr>
        <w:pStyle w:val="Heading2"/>
        <w:jc w:val="center"/>
        <w:rPr>
          <w:b/>
          <w:bCs/>
          <w:caps/>
          <w:sz w:val="28"/>
          <w:szCs w:val="28"/>
          <w:lang w:val="lv-LV"/>
        </w:rPr>
      </w:pPr>
    </w:p>
    <w:p w:rsidR="00E41161" w:rsidRDefault="00E41161" w:rsidP="00E41161">
      <w:pPr>
        <w:tabs>
          <w:tab w:val="left" w:pos="8460"/>
          <w:tab w:val="left" w:pos="8640"/>
        </w:tabs>
        <w:ind w:right="360"/>
        <w:jc w:val="center"/>
        <w:rPr>
          <w:b/>
          <w:bCs/>
          <w:caps/>
          <w:sz w:val="28"/>
          <w:szCs w:val="28"/>
          <w:lang w:val="lv-LV"/>
        </w:rPr>
      </w:pPr>
      <w:r>
        <w:rPr>
          <w:b/>
          <w:bCs/>
          <w:caps/>
          <w:sz w:val="28"/>
          <w:szCs w:val="28"/>
          <w:lang w:val="lv-LV"/>
        </w:rPr>
        <w:t>NOLIKUMS iepirkumam</w:t>
      </w:r>
    </w:p>
    <w:p w:rsidR="00E41161" w:rsidRDefault="00E41161" w:rsidP="00E41161">
      <w:pPr>
        <w:tabs>
          <w:tab w:val="left" w:pos="8460"/>
          <w:tab w:val="left" w:pos="8640"/>
        </w:tabs>
        <w:ind w:right="360"/>
        <w:jc w:val="center"/>
        <w:rPr>
          <w:caps/>
          <w:sz w:val="28"/>
          <w:szCs w:val="28"/>
          <w:lang w:val="lv-LV"/>
        </w:rPr>
      </w:pPr>
      <w:r>
        <w:rPr>
          <w:sz w:val="28"/>
          <w:szCs w:val="28"/>
          <w:lang w:val="lv-LV"/>
        </w:rPr>
        <w:t>Publisko iepirkumu likuma 8.</w:t>
      </w:r>
      <w:r>
        <w:rPr>
          <w:sz w:val="28"/>
          <w:szCs w:val="28"/>
          <w:vertAlign w:val="superscript"/>
          <w:lang w:val="lv-LV"/>
        </w:rPr>
        <w:t>2</w:t>
      </w:r>
      <w:r w:rsidR="00CE1099">
        <w:rPr>
          <w:sz w:val="28"/>
          <w:szCs w:val="28"/>
          <w:vertAlign w:val="superscript"/>
          <w:lang w:val="lv-LV"/>
        </w:rPr>
        <w:t xml:space="preserve"> </w:t>
      </w:r>
      <w:r>
        <w:rPr>
          <w:sz w:val="28"/>
          <w:szCs w:val="28"/>
          <w:lang w:val="lv-LV"/>
        </w:rPr>
        <w:t>panta noteiktā kārtībā</w:t>
      </w:r>
    </w:p>
    <w:p w:rsidR="00E41161" w:rsidRDefault="00E41161" w:rsidP="00E41161">
      <w:pPr>
        <w:jc w:val="center"/>
        <w:rPr>
          <w:b/>
          <w:sz w:val="28"/>
          <w:szCs w:val="28"/>
          <w:lang w:val="lv-LV"/>
        </w:rPr>
      </w:pPr>
    </w:p>
    <w:p w:rsidR="00E41161" w:rsidRDefault="00E41161" w:rsidP="00E41161">
      <w:pPr>
        <w:jc w:val="center"/>
        <w:rPr>
          <w:b/>
          <w:bCs/>
          <w:sz w:val="28"/>
          <w:szCs w:val="28"/>
          <w:lang w:val="lv-LV"/>
        </w:rPr>
      </w:pPr>
    </w:p>
    <w:p w:rsidR="00373323" w:rsidRDefault="00373323" w:rsidP="00E41161">
      <w:pPr>
        <w:jc w:val="center"/>
        <w:rPr>
          <w:b/>
          <w:bCs/>
          <w:sz w:val="28"/>
          <w:szCs w:val="28"/>
          <w:lang w:val="lv-LV"/>
        </w:rPr>
      </w:pPr>
    </w:p>
    <w:p w:rsidR="00373323" w:rsidRPr="003510B5" w:rsidRDefault="00AE504E" w:rsidP="00373323">
      <w:pPr>
        <w:widowControl w:val="0"/>
        <w:suppressAutoHyphens/>
        <w:spacing w:after="120"/>
        <w:jc w:val="center"/>
        <w:rPr>
          <w:rFonts w:eastAsia="Lucida Sans Unicode"/>
          <w:b/>
          <w:sz w:val="28"/>
          <w:szCs w:val="28"/>
          <w:lang w:val="lv-LV" w:eastAsia="ar-SA"/>
        </w:rPr>
      </w:pPr>
      <w:r w:rsidRPr="00E31EA2">
        <w:rPr>
          <w:rFonts w:eastAsia="Lucida Sans Unicode"/>
          <w:b/>
          <w:bCs/>
          <w:sz w:val="28"/>
          <w:szCs w:val="28"/>
          <w:lang w:val="lv-LV" w:eastAsia="ar-SA"/>
        </w:rPr>
        <w:t>“Celmu frēzes</w:t>
      </w:r>
      <w:r w:rsidR="00373323" w:rsidRPr="00E31EA2">
        <w:rPr>
          <w:rFonts w:eastAsia="Lucida Sans Unicode"/>
          <w:b/>
          <w:bCs/>
          <w:sz w:val="28"/>
          <w:szCs w:val="28"/>
          <w:lang w:val="lv-LV" w:eastAsia="ar-SA"/>
        </w:rPr>
        <w:t xml:space="preserve"> iegāde un piegāde”</w:t>
      </w:r>
    </w:p>
    <w:p w:rsidR="00E41161" w:rsidRDefault="00E41161" w:rsidP="00373323">
      <w:pPr>
        <w:widowControl w:val="0"/>
        <w:suppressAutoHyphens/>
        <w:spacing w:after="120"/>
        <w:rPr>
          <w:rFonts w:eastAsia="Lucida Sans Unicode"/>
          <w:b/>
          <w:sz w:val="28"/>
          <w:szCs w:val="28"/>
          <w:lang w:val="lv-LV" w:eastAsia="ar-SA"/>
        </w:rPr>
      </w:pPr>
    </w:p>
    <w:p w:rsidR="00E41161" w:rsidRDefault="00E41161" w:rsidP="00E41161">
      <w:pPr>
        <w:jc w:val="center"/>
        <w:rPr>
          <w:b/>
          <w:sz w:val="28"/>
          <w:szCs w:val="28"/>
          <w:lang w:val="lv-LV"/>
        </w:rPr>
      </w:pPr>
      <w:r>
        <w:rPr>
          <w:rFonts w:eastAsia="Lucida Sans Unicode"/>
          <w:b/>
          <w:bCs/>
          <w:sz w:val="28"/>
          <w:szCs w:val="28"/>
          <w:lang w:val="lv-LV" w:eastAsia="ar-SA"/>
        </w:rPr>
        <w:t xml:space="preserve"> </w:t>
      </w:r>
    </w:p>
    <w:p w:rsidR="00E41161" w:rsidRDefault="00E41161" w:rsidP="00E41161">
      <w:pPr>
        <w:pStyle w:val="BodyText"/>
        <w:jc w:val="center"/>
        <w:rPr>
          <w:rFonts w:ascii="Times New Roman" w:hAnsi="Times New Roman"/>
          <w:b/>
          <w:bCs/>
          <w:color w:val="auto"/>
          <w:sz w:val="28"/>
          <w:szCs w:val="28"/>
        </w:rPr>
      </w:pPr>
    </w:p>
    <w:p w:rsidR="00E41161" w:rsidRDefault="00E41161" w:rsidP="00E41161">
      <w:pPr>
        <w:pStyle w:val="BodyText"/>
        <w:jc w:val="center"/>
        <w:rPr>
          <w:rFonts w:ascii="Times New Roman" w:hAnsi="Times New Roman"/>
          <w:b/>
          <w:bCs/>
          <w:color w:val="auto"/>
          <w:sz w:val="28"/>
          <w:szCs w:val="28"/>
        </w:rPr>
      </w:pPr>
    </w:p>
    <w:p w:rsidR="00E41161" w:rsidRDefault="00373323" w:rsidP="00E41161">
      <w:pPr>
        <w:pStyle w:val="BodyText"/>
        <w:jc w:val="center"/>
        <w:rPr>
          <w:rFonts w:ascii="Times New Roman" w:hAnsi="Times New Roman"/>
          <w:b/>
          <w:bCs/>
          <w:color w:val="auto"/>
          <w:sz w:val="28"/>
          <w:szCs w:val="28"/>
        </w:rPr>
      </w:pPr>
      <w:r w:rsidRPr="00670316">
        <w:rPr>
          <w:rFonts w:ascii="Times New Roman" w:hAnsi="Times New Roman"/>
          <w:b/>
          <w:bCs/>
          <w:color w:val="auto"/>
          <w:sz w:val="28"/>
          <w:szCs w:val="28"/>
        </w:rPr>
        <w:t>identifikācijas Nr. L2016/</w:t>
      </w:r>
      <w:r w:rsidR="00670316" w:rsidRPr="00670316">
        <w:rPr>
          <w:rFonts w:ascii="Times New Roman" w:hAnsi="Times New Roman"/>
          <w:b/>
          <w:bCs/>
          <w:color w:val="auto"/>
          <w:sz w:val="28"/>
          <w:szCs w:val="28"/>
        </w:rPr>
        <w:t>11</w:t>
      </w:r>
    </w:p>
    <w:p w:rsidR="00E41161" w:rsidRDefault="00E41161" w:rsidP="00E41161">
      <w:pPr>
        <w:ind w:left="441"/>
        <w:jc w:val="center"/>
        <w:rPr>
          <w:b/>
          <w:bCs/>
          <w:sz w:val="28"/>
          <w:szCs w:val="28"/>
          <w:lang w:val="lv-LV"/>
        </w:rPr>
      </w:pPr>
    </w:p>
    <w:p w:rsidR="00E41161" w:rsidRDefault="00E41161" w:rsidP="00E41161">
      <w:pPr>
        <w:jc w:val="both"/>
        <w:rPr>
          <w:b/>
          <w:smallCaps/>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E41161" w:rsidRDefault="00E41161" w:rsidP="00E41161">
      <w:pPr>
        <w:jc w:val="center"/>
        <w:rPr>
          <w:b/>
          <w:caps/>
          <w:sz w:val="28"/>
          <w:szCs w:val="28"/>
          <w:lang w:val="lv-LV"/>
        </w:rPr>
      </w:pPr>
    </w:p>
    <w:p w:rsidR="00A112B7" w:rsidRPr="00A112B7" w:rsidRDefault="00E1322D" w:rsidP="00A112B7">
      <w:pPr>
        <w:jc w:val="center"/>
        <w:rPr>
          <w:szCs w:val="28"/>
          <w:lang w:val="lv-LV"/>
        </w:rPr>
      </w:pPr>
      <w:r>
        <w:rPr>
          <w:szCs w:val="28"/>
          <w:lang w:val="lv-LV"/>
        </w:rPr>
        <w:t xml:space="preserve">Daugavpilī, </w:t>
      </w:r>
      <w:r w:rsidRPr="00B63605">
        <w:rPr>
          <w:szCs w:val="28"/>
          <w:lang w:val="lv-LV"/>
        </w:rPr>
        <w:t>20</w:t>
      </w:r>
      <w:r>
        <w:rPr>
          <w:szCs w:val="28"/>
          <w:lang w:val="lv-LV"/>
        </w:rPr>
        <w:t>16</w:t>
      </w:r>
    </w:p>
    <w:p w:rsidR="0092146A" w:rsidRPr="00F25EBB" w:rsidRDefault="0092146A" w:rsidP="00B4100E">
      <w:pPr>
        <w:pStyle w:val="ListParagraph"/>
        <w:numPr>
          <w:ilvl w:val="0"/>
          <w:numId w:val="18"/>
        </w:numPr>
        <w:suppressAutoHyphens/>
        <w:ind w:left="-284" w:firstLine="284"/>
        <w:jc w:val="both"/>
        <w:rPr>
          <w:b/>
          <w:sz w:val="23"/>
          <w:szCs w:val="23"/>
          <w:lang w:val="lv-LV"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F25EBB">
        <w:rPr>
          <w:b/>
          <w:sz w:val="23"/>
          <w:szCs w:val="23"/>
          <w:lang w:val="lv-LV" w:eastAsia="ar-SA"/>
        </w:rPr>
        <w:lastRenderedPageBreak/>
        <w:t>Vispārīgā informācija</w:t>
      </w:r>
    </w:p>
    <w:p w:rsidR="0092146A" w:rsidRPr="00F25EBB" w:rsidRDefault="0092146A" w:rsidP="00B4100E">
      <w:pPr>
        <w:suppressAutoHyphens/>
        <w:ind w:left="-284" w:firstLine="284"/>
        <w:jc w:val="both"/>
        <w:rPr>
          <w:b/>
          <w:sz w:val="23"/>
          <w:szCs w:val="23"/>
          <w:lang w:val="lv-LV" w:eastAsia="ar-SA"/>
        </w:rPr>
      </w:pPr>
    </w:p>
    <w:p w:rsidR="0092146A" w:rsidRPr="00F25EBB" w:rsidRDefault="00F25EBB" w:rsidP="00B4100E">
      <w:pPr>
        <w:suppressAutoHyphens/>
        <w:ind w:left="-284" w:right="-1050" w:firstLine="284"/>
        <w:jc w:val="both"/>
        <w:rPr>
          <w:sz w:val="23"/>
          <w:szCs w:val="23"/>
          <w:lang w:val="lv-LV" w:eastAsia="ar-SA"/>
        </w:rPr>
      </w:pPr>
      <w:bookmarkStart w:id="7" w:name="_Ref274582254"/>
      <w:r>
        <w:rPr>
          <w:sz w:val="23"/>
          <w:szCs w:val="23"/>
          <w:lang w:val="lv-LV" w:eastAsia="ar-SA"/>
        </w:rPr>
        <w:t xml:space="preserve">1.1. </w:t>
      </w:r>
      <w:r w:rsidR="0092146A" w:rsidRPr="00F25EBB">
        <w:rPr>
          <w:sz w:val="23"/>
          <w:szCs w:val="23"/>
          <w:lang w:val="lv-LV" w:eastAsia="ar-SA"/>
        </w:rPr>
        <w:t xml:space="preserve">Iepirkuma </w:t>
      </w:r>
      <w:r w:rsidR="0092146A" w:rsidRPr="00122052">
        <w:rPr>
          <w:sz w:val="23"/>
          <w:szCs w:val="23"/>
          <w:lang w:val="lv-LV" w:eastAsia="ar-SA"/>
        </w:rPr>
        <w:t xml:space="preserve">identifikācijas </w:t>
      </w:r>
      <w:r w:rsidR="0092146A" w:rsidRPr="00122052">
        <w:rPr>
          <w:b/>
          <w:sz w:val="23"/>
          <w:szCs w:val="23"/>
          <w:lang w:val="lv-LV" w:eastAsia="ar-SA"/>
        </w:rPr>
        <w:t xml:space="preserve">Nr. </w:t>
      </w:r>
      <w:r w:rsidR="00FB6792" w:rsidRPr="00122052">
        <w:rPr>
          <w:b/>
          <w:sz w:val="23"/>
          <w:szCs w:val="23"/>
          <w:lang w:val="lv-LV" w:eastAsia="ar-SA"/>
        </w:rPr>
        <w:t xml:space="preserve">L </w:t>
      </w:r>
      <w:r w:rsidR="00FB6792" w:rsidRPr="00670316">
        <w:rPr>
          <w:b/>
          <w:sz w:val="23"/>
          <w:szCs w:val="23"/>
          <w:lang w:val="lv-LV" w:eastAsia="ar-SA"/>
        </w:rPr>
        <w:t>2016</w:t>
      </w:r>
      <w:r w:rsidR="0092146A" w:rsidRPr="00670316">
        <w:rPr>
          <w:b/>
          <w:sz w:val="23"/>
          <w:szCs w:val="23"/>
          <w:lang w:val="lv-LV" w:eastAsia="ar-SA"/>
        </w:rPr>
        <w:t>/</w:t>
      </w:r>
      <w:r w:rsidR="00670316" w:rsidRPr="00670316">
        <w:rPr>
          <w:b/>
          <w:sz w:val="23"/>
          <w:szCs w:val="23"/>
          <w:lang w:val="lv-LV" w:eastAsia="ar-SA"/>
        </w:rPr>
        <w:t>11</w:t>
      </w:r>
      <w:r w:rsidR="0092146A" w:rsidRPr="00670316">
        <w:rPr>
          <w:b/>
          <w:sz w:val="23"/>
          <w:szCs w:val="23"/>
          <w:lang w:val="lv-LV" w:eastAsia="ar-SA"/>
        </w:rPr>
        <w:t>.</w:t>
      </w:r>
    </w:p>
    <w:p w:rsidR="0092146A" w:rsidRPr="00FB6792" w:rsidRDefault="00FB6792" w:rsidP="00B4100E">
      <w:pPr>
        <w:pStyle w:val="ListParagraph"/>
        <w:numPr>
          <w:ilvl w:val="1"/>
          <w:numId w:val="19"/>
        </w:numPr>
        <w:suppressAutoHyphens/>
        <w:ind w:left="-284" w:right="-1050" w:firstLine="284"/>
        <w:jc w:val="both"/>
        <w:rPr>
          <w:sz w:val="23"/>
          <w:szCs w:val="23"/>
          <w:lang w:val="lv-LV" w:eastAsia="ar-SA"/>
        </w:rPr>
      </w:pPr>
      <w:r>
        <w:rPr>
          <w:sz w:val="23"/>
          <w:szCs w:val="23"/>
          <w:lang w:val="lv-LV" w:eastAsia="ar-SA"/>
        </w:rPr>
        <w:t xml:space="preserve"> </w:t>
      </w:r>
      <w:r w:rsidR="0092146A" w:rsidRPr="00FB6792">
        <w:rPr>
          <w:sz w:val="23"/>
          <w:szCs w:val="23"/>
          <w:lang w:val="lv-LV" w:eastAsia="ar-SA"/>
        </w:rPr>
        <w:t xml:space="preserve">Pasūtītājs: </w:t>
      </w:r>
      <w:r w:rsidRPr="00FB6792">
        <w:rPr>
          <w:b/>
          <w:sz w:val="23"/>
          <w:szCs w:val="23"/>
          <w:lang w:val="lv-LV" w:eastAsia="ar-SA"/>
        </w:rPr>
        <w:t>Sabiedrība ar ierobežotu atbildību „Labiekārtošana–D”</w:t>
      </w:r>
      <w:r w:rsidR="0092146A" w:rsidRPr="00FB6792">
        <w:rPr>
          <w:sz w:val="23"/>
          <w:szCs w:val="23"/>
          <w:lang w:val="lv-LV" w:eastAsia="ar-SA"/>
        </w:rPr>
        <w:t xml:space="preserve">, </w:t>
      </w:r>
      <w:r w:rsidR="00990615">
        <w:rPr>
          <w:sz w:val="23"/>
          <w:szCs w:val="23"/>
          <w:lang w:val="lv-LV" w:eastAsia="ar-SA"/>
        </w:rPr>
        <w:t xml:space="preserve">                                   </w:t>
      </w:r>
      <w:r>
        <w:rPr>
          <w:sz w:val="23"/>
          <w:szCs w:val="23"/>
          <w:lang w:val="lv-LV" w:eastAsia="ar-SA"/>
        </w:rPr>
        <w:t>VRN</w:t>
      </w:r>
      <w:r w:rsidR="0092146A" w:rsidRPr="00FB6792">
        <w:rPr>
          <w:sz w:val="23"/>
          <w:szCs w:val="23"/>
          <w:lang w:val="lv-LV" w:eastAsia="ar-SA"/>
        </w:rPr>
        <w:t xml:space="preserve"> Nr.</w:t>
      </w:r>
      <w:r>
        <w:rPr>
          <w:sz w:val="23"/>
          <w:szCs w:val="23"/>
          <w:lang w:val="lv-LV" w:eastAsia="ar-SA"/>
        </w:rPr>
        <w:t>41503003033</w:t>
      </w:r>
      <w:r w:rsidR="0092146A" w:rsidRPr="00FB6792">
        <w:rPr>
          <w:sz w:val="23"/>
          <w:szCs w:val="23"/>
          <w:lang w:val="lv-LV" w:eastAsia="ar-SA"/>
        </w:rPr>
        <w:t xml:space="preserve">, juridiskā adrese: </w:t>
      </w:r>
      <w:r>
        <w:rPr>
          <w:sz w:val="23"/>
          <w:szCs w:val="23"/>
          <w:lang w:val="lv-LV" w:eastAsia="ar-SA"/>
        </w:rPr>
        <w:t>1</w:t>
      </w:r>
      <w:r w:rsidR="0092146A" w:rsidRPr="00FB6792">
        <w:rPr>
          <w:sz w:val="23"/>
          <w:szCs w:val="23"/>
          <w:lang w:val="lv-LV" w:eastAsia="ar-SA"/>
        </w:rPr>
        <w:t>.</w:t>
      </w:r>
      <w:r>
        <w:rPr>
          <w:sz w:val="23"/>
          <w:szCs w:val="23"/>
          <w:lang w:val="lv-LV" w:eastAsia="ar-SA"/>
        </w:rPr>
        <w:t>pasažieru</w:t>
      </w:r>
      <w:r w:rsidR="0092146A" w:rsidRPr="00FB6792">
        <w:rPr>
          <w:sz w:val="23"/>
          <w:szCs w:val="23"/>
          <w:lang w:val="lv-LV" w:eastAsia="ar-SA"/>
        </w:rPr>
        <w:t xml:space="preserve"> iela </w:t>
      </w:r>
      <w:r>
        <w:rPr>
          <w:sz w:val="23"/>
          <w:szCs w:val="23"/>
          <w:lang w:val="lv-LV" w:eastAsia="ar-SA"/>
        </w:rPr>
        <w:t>6</w:t>
      </w:r>
      <w:r w:rsidR="0092146A" w:rsidRPr="00FB6792">
        <w:rPr>
          <w:sz w:val="23"/>
          <w:szCs w:val="23"/>
          <w:lang w:val="lv-LV" w:eastAsia="ar-SA"/>
        </w:rPr>
        <w:t>, Daugavpils, LV-5401, Latvijas Republika.</w:t>
      </w:r>
      <w:bookmarkEnd w:id="7"/>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FB6792">
        <w:rPr>
          <w:sz w:val="23"/>
          <w:szCs w:val="23"/>
          <w:lang w:val="lv-LV" w:eastAsia="ar-SA"/>
        </w:rPr>
        <w:t>Iepirkuma metode: Saskaņā ar Publisko iepirkumu likuma 8.</w:t>
      </w:r>
      <w:r w:rsidRPr="00FB6792">
        <w:rPr>
          <w:sz w:val="23"/>
          <w:szCs w:val="23"/>
          <w:vertAlign w:val="superscript"/>
          <w:lang w:val="lv-LV" w:eastAsia="ar-SA"/>
        </w:rPr>
        <w:t>2</w:t>
      </w:r>
      <w:r w:rsidRPr="00FB6792">
        <w:rPr>
          <w:sz w:val="23"/>
          <w:szCs w:val="23"/>
          <w:lang w:val="lv-LV" w:eastAsia="ar-SA"/>
        </w:rPr>
        <w:t xml:space="preserve"> pantu.</w:t>
      </w:r>
    </w:p>
    <w:p w:rsidR="009F46EA" w:rsidRPr="0062076B" w:rsidRDefault="0092146A" w:rsidP="00443251">
      <w:pPr>
        <w:pStyle w:val="ListParagraph"/>
        <w:numPr>
          <w:ilvl w:val="1"/>
          <w:numId w:val="19"/>
        </w:numPr>
        <w:tabs>
          <w:tab w:val="left" w:pos="960"/>
        </w:tabs>
        <w:suppressAutoHyphens/>
        <w:ind w:left="-284" w:right="-58" w:firstLine="284"/>
        <w:jc w:val="both"/>
        <w:rPr>
          <w:sz w:val="22"/>
          <w:szCs w:val="22"/>
          <w:lang w:val="lv-LV" w:eastAsia="ar-SA"/>
        </w:rPr>
      </w:pPr>
      <w:r w:rsidRPr="0062076B">
        <w:rPr>
          <w:sz w:val="22"/>
          <w:szCs w:val="22"/>
          <w:lang w:val="lv-LV" w:eastAsia="ar-SA"/>
        </w:rPr>
        <w:t xml:space="preserve">Kontaktpersona: </w:t>
      </w:r>
      <w:r w:rsidR="00F648B6" w:rsidRPr="0062076B">
        <w:rPr>
          <w:sz w:val="22"/>
          <w:szCs w:val="22"/>
          <w:lang w:val="lv-LV"/>
        </w:rPr>
        <w:t>par iepirkuma nolikuma nosacījumiem</w:t>
      </w:r>
      <w:r w:rsidR="000C3A8D">
        <w:rPr>
          <w:sz w:val="22"/>
          <w:szCs w:val="22"/>
          <w:lang w:val="lv-LV"/>
        </w:rPr>
        <w:t>-</w:t>
      </w:r>
      <w:r w:rsidR="00F648B6" w:rsidRPr="0062076B">
        <w:rPr>
          <w:sz w:val="22"/>
          <w:szCs w:val="22"/>
          <w:lang w:val="lv-LV" w:eastAsia="ar-SA"/>
        </w:rPr>
        <w:t>Aleksandrs Birjukovs</w:t>
      </w:r>
      <w:r w:rsidR="0062076B">
        <w:rPr>
          <w:sz w:val="22"/>
          <w:szCs w:val="22"/>
          <w:lang w:val="lv-LV" w:eastAsia="ar-SA"/>
        </w:rPr>
        <w:t>, tālr.:</w:t>
      </w:r>
      <w:r w:rsidRPr="0062076B">
        <w:rPr>
          <w:sz w:val="22"/>
          <w:szCs w:val="22"/>
          <w:lang w:val="lv-LV" w:eastAsia="ar-SA"/>
        </w:rPr>
        <w:t xml:space="preserve">654 </w:t>
      </w:r>
      <w:r w:rsidR="00C15982" w:rsidRPr="0062076B">
        <w:rPr>
          <w:sz w:val="22"/>
          <w:szCs w:val="22"/>
          <w:lang w:val="lv-LV" w:eastAsia="ar-SA"/>
        </w:rPr>
        <w:t>57654</w:t>
      </w:r>
      <w:r w:rsidRPr="0062076B">
        <w:rPr>
          <w:sz w:val="22"/>
          <w:szCs w:val="22"/>
          <w:lang w:val="lv-LV" w:eastAsia="ar-SA"/>
        </w:rPr>
        <w:t>,</w:t>
      </w:r>
      <w:r w:rsidR="007D6BD2" w:rsidRPr="0062076B">
        <w:rPr>
          <w:sz w:val="22"/>
          <w:szCs w:val="22"/>
          <w:lang w:val="lv-LV"/>
        </w:rPr>
        <w:t xml:space="preserve"> fakss:</w:t>
      </w:r>
      <w:r w:rsidR="001A0D33" w:rsidRPr="0062076B">
        <w:rPr>
          <w:sz w:val="22"/>
          <w:szCs w:val="22"/>
          <w:lang w:val="lv-LV" w:eastAsia="ar-SA"/>
        </w:rPr>
        <w:t xml:space="preserve"> </w:t>
      </w:r>
      <w:r w:rsidR="007D6BD2" w:rsidRPr="0062076B">
        <w:rPr>
          <w:sz w:val="22"/>
          <w:szCs w:val="22"/>
          <w:lang w:val="lv-LV" w:eastAsia="ar-SA"/>
        </w:rPr>
        <w:t>65457652</w:t>
      </w:r>
      <w:r w:rsidRPr="0062076B">
        <w:rPr>
          <w:sz w:val="22"/>
          <w:szCs w:val="22"/>
          <w:lang w:val="lv-LV" w:eastAsia="ar-SA"/>
        </w:rPr>
        <w:t xml:space="preserve"> e-pasts: </w:t>
      </w:r>
      <w:r w:rsidR="0062076B" w:rsidRPr="0062076B">
        <w:rPr>
          <w:sz w:val="22"/>
          <w:szCs w:val="22"/>
          <w:lang w:val="lv-LV"/>
        </w:rPr>
        <w:t>iepirkumi@labiekartosana.lv</w:t>
      </w:r>
      <w:r w:rsidR="0062076B" w:rsidRPr="0062076B">
        <w:rPr>
          <w:sz w:val="22"/>
          <w:szCs w:val="22"/>
          <w:lang w:val="lv-LV" w:eastAsia="ar-SA"/>
        </w:rPr>
        <w:t>;</w:t>
      </w:r>
      <w:r w:rsidR="000812F3" w:rsidRPr="0062076B">
        <w:rPr>
          <w:sz w:val="22"/>
          <w:szCs w:val="22"/>
          <w:lang w:val="lv-LV" w:eastAsia="ar-SA"/>
        </w:rPr>
        <w:t xml:space="preserve"> tehniskajos jautājumos</w:t>
      </w:r>
      <w:r w:rsidR="000C3A8D">
        <w:rPr>
          <w:sz w:val="22"/>
          <w:szCs w:val="22"/>
          <w:lang w:val="lv-LV" w:eastAsia="ar-SA"/>
        </w:rPr>
        <w:t>-</w:t>
      </w:r>
      <w:r w:rsidR="0062076B" w:rsidRPr="0062076B">
        <w:rPr>
          <w:sz w:val="22"/>
          <w:szCs w:val="22"/>
          <w:lang w:val="lv-LV" w:eastAsia="ar-SA"/>
        </w:rPr>
        <w:t>Renāts Jočis</w:t>
      </w:r>
      <w:r w:rsidR="000812F3" w:rsidRPr="0062076B">
        <w:rPr>
          <w:sz w:val="22"/>
          <w:szCs w:val="22"/>
          <w:lang w:val="lv-LV" w:eastAsia="ar-SA"/>
        </w:rPr>
        <w:t>, tālr.:</w:t>
      </w:r>
      <w:r w:rsidR="0062076B" w:rsidRPr="0062076B">
        <w:rPr>
          <w:sz w:val="22"/>
          <w:szCs w:val="22"/>
          <w:lang w:val="lv-LV" w:eastAsia="ar-SA"/>
        </w:rPr>
        <w:t xml:space="preserve"> 29452562</w:t>
      </w:r>
      <w:r w:rsidR="000812F3" w:rsidRPr="0062076B">
        <w:rPr>
          <w:sz w:val="22"/>
          <w:szCs w:val="22"/>
          <w:lang w:val="lv-LV" w:eastAsia="ar-SA"/>
        </w:rPr>
        <w:t>.</w:t>
      </w:r>
    </w:p>
    <w:p w:rsidR="009F46EA" w:rsidRPr="00E60D0A" w:rsidRDefault="0092146A" w:rsidP="00E60D0A">
      <w:pPr>
        <w:pStyle w:val="ListParagraph"/>
        <w:numPr>
          <w:ilvl w:val="1"/>
          <w:numId w:val="19"/>
        </w:numPr>
        <w:tabs>
          <w:tab w:val="left" w:pos="960"/>
          <w:tab w:val="num" w:pos="1421"/>
        </w:tabs>
        <w:suppressAutoHyphens/>
        <w:ind w:left="-284" w:right="-1050" w:firstLine="284"/>
        <w:jc w:val="both"/>
        <w:rPr>
          <w:b/>
          <w:sz w:val="23"/>
          <w:szCs w:val="23"/>
          <w:lang w:val="lv-LV" w:eastAsia="ar-SA"/>
        </w:rPr>
      </w:pPr>
      <w:r w:rsidRPr="009F46EA">
        <w:rPr>
          <w:sz w:val="23"/>
          <w:szCs w:val="23"/>
          <w:lang w:val="lv-LV" w:eastAsia="ar-SA"/>
        </w:rPr>
        <w:t xml:space="preserve">Nolikumam atbilstošo piedāvājumu izvēles kritērijs: </w:t>
      </w:r>
      <w:r w:rsidR="00E60D0A" w:rsidRPr="00E60D0A">
        <w:rPr>
          <w:b/>
          <w:sz w:val="23"/>
          <w:szCs w:val="23"/>
          <w:lang w:val="lv-LV" w:eastAsia="ar-SA"/>
        </w:rPr>
        <w:t>vis</w:t>
      </w:r>
      <w:r w:rsidR="00E60D0A">
        <w:rPr>
          <w:b/>
          <w:sz w:val="23"/>
          <w:szCs w:val="23"/>
          <w:lang w:val="lv-LV" w:eastAsia="ar-SA"/>
        </w:rPr>
        <w:t>zemākā cena</w:t>
      </w:r>
      <w:r w:rsidR="00E60D0A" w:rsidRPr="00E60D0A">
        <w:rPr>
          <w:b/>
          <w:sz w:val="23"/>
          <w:szCs w:val="23"/>
          <w:lang w:val="lv-LV" w:eastAsia="ar-SA"/>
        </w:rPr>
        <w:t xml:space="preserve"> </w:t>
      </w:r>
      <w:r w:rsidR="00E60D0A">
        <w:rPr>
          <w:b/>
          <w:sz w:val="23"/>
          <w:szCs w:val="23"/>
          <w:lang w:val="lv-LV" w:eastAsia="ar-SA"/>
        </w:rPr>
        <w:t>iepirkumā</w:t>
      </w:r>
      <w:r w:rsidR="00E60D0A" w:rsidRPr="00E60D0A">
        <w:rPr>
          <w:b/>
          <w:bCs/>
          <w:sz w:val="23"/>
          <w:szCs w:val="23"/>
          <w:lang w:val="lv-LV" w:eastAsia="ar-SA"/>
        </w:rPr>
        <w:t>, kuru atzinusi par atbilstošu</w:t>
      </w:r>
      <w:r w:rsidR="00E60D0A" w:rsidRPr="00E60D0A">
        <w:rPr>
          <w:b/>
          <w:sz w:val="23"/>
          <w:szCs w:val="23"/>
          <w:lang w:val="lv-LV" w:eastAsia="ar-SA"/>
        </w:rPr>
        <w:t xml:space="preserve"> Publisko iepirkumu likuma, šī Nolikuma un Tehnisko specifikāciju prasībām.</w:t>
      </w:r>
    </w:p>
    <w:p w:rsid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 xml:space="preserve">Pretendents </w:t>
      </w:r>
      <w:r w:rsidRPr="009F46EA">
        <w:rPr>
          <w:b/>
          <w:sz w:val="23"/>
          <w:szCs w:val="23"/>
          <w:lang w:val="lv-LV" w:eastAsia="ar-SA"/>
        </w:rPr>
        <w:t>nav tiesīgs</w:t>
      </w:r>
      <w:r w:rsidRPr="009F46EA">
        <w:rPr>
          <w:sz w:val="23"/>
          <w:szCs w:val="23"/>
          <w:lang w:val="lv-LV" w:eastAsia="ar-SA"/>
        </w:rPr>
        <w:t xml:space="preserve"> iesniegt piedāvājumu variantus.</w:t>
      </w:r>
    </w:p>
    <w:p w:rsidR="0092146A" w:rsidRPr="009F46EA" w:rsidRDefault="0092146A" w:rsidP="00B4100E">
      <w:pPr>
        <w:pStyle w:val="ListParagraph"/>
        <w:numPr>
          <w:ilvl w:val="1"/>
          <w:numId w:val="19"/>
        </w:numPr>
        <w:tabs>
          <w:tab w:val="left" w:pos="960"/>
          <w:tab w:val="num" w:pos="1421"/>
        </w:tabs>
        <w:suppressAutoHyphens/>
        <w:ind w:left="-284" w:right="-1050" w:firstLine="284"/>
        <w:jc w:val="both"/>
        <w:rPr>
          <w:sz w:val="23"/>
          <w:szCs w:val="23"/>
          <w:lang w:val="lv-LV" w:eastAsia="ar-SA"/>
        </w:rPr>
      </w:pPr>
      <w:r w:rsidRPr="009F46EA">
        <w:rPr>
          <w:sz w:val="23"/>
          <w:szCs w:val="23"/>
          <w:lang w:val="lv-LV" w:eastAsia="ar-SA"/>
        </w:rPr>
        <w:t>Piedāvājuma nodrošinājums nav paredzēts.</w:t>
      </w:r>
    </w:p>
    <w:p w:rsidR="00C15982" w:rsidRPr="00FB6792" w:rsidRDefault="00C15982" w:rsidP="00B4100E">
      <w:pPr>
        <w:pStyle w:val="ListParagraph"/>
        <w:tabs>
          <w:tab w:val="num" w:pos="1421"/>
        </w:tabs>
        <w:suppressAutoHyphens/>
        <w:spacing w:after="80"/>
        <w:ind w:left="-284" w:right="-1050" w:firstLine="284"/>
        <w:jc w:val="both"/>
        <w:rPr>
          <w:sz w:val="23"/>
          <w:szCs w:val="23"/>
          <w:lang w:val="lv-LV" w:eastAsia="ar-SA"/>
        </w:rPr>
      </w:pPr>
    </w:p>
    <w:p w:rsidR="00C15982" w:rsidRPr="00C15982" w:rsidRDefault="00C15982" w:rsidP="00B4100E">
      <w:pPr>
        <w:pStyle w:val="ListParagraph"/>
        <w:numPr>
          <w:ilvl w:val="0"/>
          <w:numId w:val="18"/>
        </w:numPr>
        <w:tabs>
          <w:tab w:val="num" w:pos="1421"/>
        </w:tabs>
        <w:suppressAutoHyphens/>
        <w:ind w:left="-284" w:right="-1050" w:firstLine="284"/>
        <w:jc w:val="both"/>
        <w:rPr>
          <w:b/>
          <w:sz w:val="23"/>
          <w:szCs w:val="23"/>
          <w:lang w:val="lv-LV" w:eastAsia="ar-SA"/>
        </w:rPr>
      </w:pPr>
      <w:r w:rsidRPr="00C15982">
        <w:rPr>
          <w:b/>
          <w:sz w:val="23"/>
          <w:szCs w:val="23"/>
          <w:lang w:val="lv-LV" w:eastAsia="ar-SA"/>
        </w:rPr>
        <w:t>Iepirkuma priekšmets</w:t>
      </w:r>
    </w:p>
    <w:p w:rsidR="00C15982" w:rsidRPr="00122052" w:rsidRDefault="00C15982" w:rsidP="00B4100E">
      <w:pPr>
        <w:suppressAutoHyphens/>
        <w:ind w:left="-284" w:right="-1050" w:firstLine="284"/>
        <w:jc w:val="both"/>
        <w:rPr>
          <w:b/>
          <w:sz w:val="23"/>
          <w:szCs w:val="23"/>
          <w:lang w:val="lv-LV"/>
        </w:rPr>
      </w:pPr>
      <w:r w:rsidRPr="00C15982">
        <w:rPr>
          <w:sz w:val="23"/>
          <w:szCs w:val="23"/>
          <w:lang w:val="lv-LV" w:eastAsia="ar-SA"/>
        </w:rPr>
        <w:t>2.1. Iepirkuma priekšmets</w:t>
      </w:r>
      <w:r w:rsidRPr="00122052">
        <w:rPr>
          <w:sz w:val="23"/>
          <w:szCs w:val="23"/>
          <w:lang w:val="lv-LV" w:eastAsia="ar-SA"/>
        </w:rPr>
        <w:t xml:space="preserve">: </w:t>
      </w:r>
      <w:r w:rsidR="0082330C" w:rsidRPr="00122052">
        <w:rPr>
          <w:rFonts w:eastAsia="Lucida Sans Unicode"/>
          <w:bCs/>
          <w:sz w:val="23"/>
          <w:szCs w:val="23"/>
          <w:lang w:val="lv-LV" w:eastAsia="ar-SA"/>
        </w:rPr>
        <w:t xml:space="preserve">Celmu </w:t>
      </w:r>
      <w:r w:rsidR="00156ACA" w:rsidRPr="00122052">
        <w:rPr>
          <w:rFonts w:eastAsia="Lucida Sans Unicode"/>
          <w:bCs/>
          <w:sz w:val="23"/>
          <w:szCs w:val="23"/>
          <w:lang w:val="lv-LV" w:eastAsia="ar-SA"/>
        </w:rPr>
        <w:t>frēzes</w:t>
      </w:r>
      <w:r w:rsidR="0082330C" w:rsidRPr="00122052">
        <w:rPr>
          <w:rFonts w:eastAsia="Lucida Sans Unicode"/>
          <w:bCs/>
          <w:sz w:val="23"/>
          <w:szCs w:val="23"/>
          <w:lang w:val="lv-LV" w:eastAsia="ar-SA"/>
        </w:rPr>
        <w:t xml:space="preserve"> iegāde un piegāde</w:t>
      </w:r>
      <w:r w:rsidRPr="00122052">
        <w:rPr>
          <w:bCs/>
          <w:sz w:val="23"/>
          <w:szCs w:val="23"/>
          <w:lang w:val="lv-LV"/>
        </w:rPr>
        <w:t xml:space="preserve"> </w:t>
      </w:r>
      <w:r w:rsidRPr="00122052">
        <w:rPr>
          <w:sz w:val="23"/>
          <w:szCs w:val="23"/>
          <w:lang w:val="lv-LV"/>
        </w:rPr>
        <w:t>atbilstoši tehniskajai specifikācijai un šī Nolikuma prasībām</w:t>
      </w:r>
      <w:r w:rsidRPr="00122052">
        <w:rPr>
          <w:sz w:val="23"/>
          <w:szCs w:val="23"/>
          <w:lang w:val="lv-LV" w:eastAsia="ar-SA"/>
        </w:rPr>
        <w:t>.</w:t>
      </w:r>
      <w:r w:rsidRPr="00122052">
        <w:rPr>
          <w:bCs/>
          <w:sz w:val="23"/>
          <w:szCs w:val="23"/>
          <w:lang w:val="lv-LV" w:eastAsia="ar-SA"/>
        </w:rPr>
        <w:t xml:space="preserve"> </w:t>
      </w:r>
    </w:p>
    <w:p w:rsidR="00C15982" w:rsidRPr="00C15982" w:rsidRDefault="00C15982" w:rsidP="00B4100E">
      <w:pPr>
        <w:suppressAutoHyphens/>
        <w:ind w:left="-284" w:right="-1050" w:firstLine="284"/>
        <w:jc w:val="both"/>
        <w:rPr>
          <w:sz w:val="23"/>
          <w:szCs w:val="23"/>
          <w:lang w:val="lv-LV" w:eastAsia="ar-SA"/>
        </w:rPr>
      </w:pPr>
      <w:r w:rsidRPr="00122052">
        <w:rPr>
          <w:bCs/>
          <w:sz w:val="23"/>
          <w:szCs w:val="23"/>
          <w:lang w:val="lv-LV" w:eastAsia="ar-SA"/>
        </w:rPr>
        <w:t xml:space="preserve">2.2. Iepirkuma nomenklatūra: CPV kods: </w:t>
      </w:r>
      <w:r w:rsidR="00F907E2" w:rsidRPr="00122052">
        <w:rPr>
          <w:sz w:val="23"/>
          <w:szCs w:val="23"/>
          <w:lang w:val="lv-LV" w:eastAsia="ar-SA"/>
        </w:rPr>
        <w:t>42900000-5</w:t>
      </w:r>
    </w:p>
    <w:p w:rsidR="00C15982" w:rsidRPr="00C15982" w:rsidRDefault="00C15982" w:rsidP="00B4100E">
      <w:pPr>
        <w:suppressAutoHyphens/>
        <w:ind w:left="-284" w:right="-1050" w:firstLine="284"/>
        <w:jc w:val="both"/>
        <w:rPr>
          <w:sz w:val="23"/>
          <w:szCs w:val="23"/>
          <w:lang w:val="lv-LV" w:eastAsia="ar-SA"/>
        </w:rPr>
      </w:pPr>
      <w:r>
        <w:rPr>
          <w:sz w:val="23"/>
          <w:szCs w:val="23"/>
          <w:lang w:val="lv-LV" w:eastAsia="ar-SA"/>
        </w:rPr>
        <w:t xml:space="preserve">2.3. </w:t>
      </w:r>
      <w:r w:rsidRPr="00C15982">
        <w:rPr>
          <w:sz w:val="23"/>
          <w:szCs w:val="23"/>
          <w:lang w:val="lv-LV" w:eastAsia="ar-SA"/>
        </w:rPr>
        <w:t>Iepirkuma priekšmets nav sadalīts daļās.</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4</w:t>
      </w:r>
      <w:r>
        <w:rPr>
          <w:sz w:val="23"/>
          <w:szCs w:val="23"/>
          <w:lang w:val="lv-LV" w:eastAsia="ar-SA"/>
        </w:rPr>
        <w:t xml:space="preserve">. </w:t>
      </w:r>
      <w:r w:rsidRPr="00C15982">
        <w:rPr>
          <w:sz w:val="23"/>
          <w:szCs w:val="23"/>
          <w:lang w:val="lv-LV" w:eastAsia="ar-SA"/>
        </w:rPr>
        <w:t xml:space="preserve">Tehniskā specifikācija ir noteikta Nolikuma </w:t>
      </w:r>
      <w:r w:rsidR="00522D1C">
        <w:rPr>
          <w:b/>
          <w:sz w:val="23"/>
          <w:szCs w:val="23"/>
          <w:lang w:val="lv-LV" w:eastAsia="ar-SA"/>
        </w:rPr>
        <w:t>2</w:t>
      </w:r>
      <w:r w:rsidRPr="00C15982">
        <w:rPr>
          <w:b/>
          <w:sz w:val="23"/>
          <w:szCs w:val="23"/>
          <w:lang w:val="lv-LV" w:eastAsia="ar-SA"/>
        </w:rPr>
        <w:t>.pielikumā.</w:t>
      </w:r>
    </w:p>
    <w:p w:rsidR="00C15982" w:rsidRPr="00C15982" w:rsidRDefault="00C15982" w:rsidP="00B4100E">
      <w:pPr>
        <w:tabs>
          <w:tab w:val="left" w:pos="426"/>
        </w:tabs>
        <w:suppressAutoHyphens/>
        <w:ind w:left="-284" w:right="-1050" w:firstLine="284"/>
        <w:jc w:val="both"/>
        <w:rPr>
          <w:sz w:val="23"/>
          <w:szCs w:val="23"/>
          <w:lang w:val="lv-LV" w:eastAsia="ar-SA"/>
        </w:rPr>
      </w:pPr>
      <w:r>
        <w:rPr>
          <w:sz w:val="23"/>
          <w:szCs w:val="23"/>
          <w:lang w:val="lv-LV" w:eastAsia="ar-SA"/>
        </w:rPr>
        <w:t>2.</w:t>
      </w:r>
      <w:r w:rsidR="00522D1C">
        <w:rPr>
          <w:sz w:val="23"/>
          <w:szCs w:val="23"/>
          <w:lang w:val="lv-LV" w:eastAsia="ar-SA"/>
        </w:rPr>
        <w:t>5</w:t>
      </w:r>
      <w:r>
        <w:rPr>
          <w:sz w:val="23"/>
          <w:szCs w:val="23"/>
          <w:lang w:val="lv-LV" w:eastAsia="ar-SA"/>
        </w:rPr>
        <w:t xml:space="preserve">. </w:t>
      </w:r>
      <w:r w:rsidRPr="00C15982">
        <w:rPr>
          <w:sz w:val="23"/>
          <w:szCs w:val="23"/>
          <w:lang w:val="lv-LV" w:eastAsia="ar-SA"/>
        </w:rPr>
        <w:t xml:space="preserve">Iepirkuma līguma projekts noteikts nolikuma </w:t>
      </w:r>
      <w:r w:rsidR="00522D1C">
        <w:rPr>
          <w:b/>
          <w:sz w:val="23"/>
          <w:szCs w:val="23"/>
          <w:lang w:val="lv-LV" w:eastAsia="ar-SA"/>
        </w:rPr>
        <w:t>5</w:t>
      </w:r>
      <w:r w:rsidRPr="00C15982">
        <w:rPr>
          <w:b/>
          <w:sz w:val="23"/>
          <w:szCs w:val="23"/>
          <w:lang w:val="lv-LV" w:eastAsia="ar-SA"/>
        </w:rPr>
        <w:t>.pielikumā</w:t>
      </w:r>
      <w:r w:rsidRPr="00C15982">
        <w:rPr>
          <w:sz w:val="23"/>
          <w:szCs w:val="23"/>
          <w:lang w:val="lv-LV" w:eastAsia="ar-SA"/>
        </w:rPr>
        <w:t xml:space="preserve">. </w:t>
      </w:r>
    </w:p>
    <w:p w:rsidR="00026371" w:rsidRDefault="00F51B60" w:rsidP="00F51B60">
      <w:pPr>
        <w:tabs>
          <w:tab w:val="left" w:pos="426"/>
        </w:tabs>
        <w:suppressAutoHyphens/>
        <w:ind w:right="-1050"/>
        <w:jc w:val="both"/>
        <w:rPr>
          <w:sz w:val="23"/>
          <w:szCs w:val="23"/>
          <w:lang w:val="lv-LV" w:eastAsia="ar-SA"/>
        </w:rPr>
      </w:pPr>
      <w:r>
        <w:rPr>
          <w:sz w:val="23"/>
          <w:szCs w:val="23"/>
          <w:lang w:val="lv-LV" w:eastAsia="ar-SA"/>
        </w:rPr>
        <w:t>2.</w:t>
      </w:r>
      <w:r w:rsidR="00071BF3">
        <w:rPr>
          <w:sz w:val="23"/>
          <w:szCs w:val="23"/>
          <w:lang w:val="lv-LV" w:eastAsia="ar-SA"/>
        </w:rPr>
        <w:t>6</w:t>
      </w:r>
      <w:r w:rsidRPr="00F51B60">
        <w:rPr>
          <w:sz w:val="23"/>
          <w:szCs w:val="23"/>
          <w:lang w:val="lv-LV" w:eastAsia="ar-SA"/>
        </w:rPr>
        <w:t>.</w:t>
      </w:r>
      <w:r w:rsidRPr="00F51B60">
        <w:rPr>
          <w:sz w:val="23"/>
          <w:szCs w:val="23"/>
          <w:lang w:val="lv-LV" w:eastAsia="ar-SA"/>
        </w:rPr>
        <w:tab/>
        <w:t xml:space="preserve">Piedāvājuma derīguma termiņš </w:t>
      </w:r>
      <w:r w:rsidRPr="009C2E6C">
        <w:rPr>
          <w:sz w:val="23"/>
          <w:szCs w:val="23"/>
          <w:lang w:val="lv-LV" w:eastAsia="ar-SA"/>
        </w:rPr>
        <w:t>– 60 (sešdesmit) kalendārās dienas no piedāvājumu</w:t>
      </w:r>
      <w:r w:rsidRPr="00F51B60">
        <w:rPr>
          <w:sz w:val="23"/>
          <w:szCs w:val="23"/>
          <w:lang w:val="lv-LV" w:eastAsia="ar-SA"/>
        </w:rPr>
        <w:t xml:space="preserve"> atvēršanas dienas.</w:t>
      </w:r>
    </w:p>
    <w:p w:rsidR="00026371" w:rsidRPr="00C15982" w:rsidRDefault="00026371" w:rsidP="00B4100E">
      <w:pPr>
        <w:tabs>
          <w:tab w:val="left" w:pos="426"/>
        </w:tabs>
        <w:suppressAutoHyphens/>
        <w:ind w:left="-284" w:right="-1050" w:firstLine="284"/>
        <w:jc w:val="both"/>
        <w:rPr>
          <w:sz w:val="23"/>
          <w:szCs w:val="23"/>
          <w:lang w:val="lv-LV" w:eastAsia="ar-SA"/>
        </w:rPr>
      </w:pPr>
    </w:p>
    <w:p w:rsidR="00026371" w:rsidRPr="002930D4" w:rsidRDefault="00026371" w:rsidP="00B4100E">
      <w:pPr>
        <w:ind w:left="-284" w:firstLine="284"/>
        <w:rPr>
          <w:b/>
          <w:bCs/>
          <w:sz w:val="23"/>
          <w:szCs w:val="23"/>
          <w:lang w:val="lv-LV"/>
        </w:rPr>
      </w:pPr>
      <w:r w:rsidRPr="002930D4">
        <w:rPr>
          <w:b/>
          <w:bCs/>
          <w:sz w:val="23"/>
          <w:szCs w:val="23"/>
          <w:lang w:val="lv-LV"/>
        </w:rPr>
        <w:t>3. Informācijas apmaiņas nosacījumi</w:t>
      </w:r>
    </w:p>
    <w:p w:rsidR="00026371" w:rsidRPr="002930D4" w:rsidRDefault="00026371" w:rsidP="00B4100E">
      <w:pPr>
        <w:ind w:left="-284" w:right="-1050" w:firstLine="284"/>
        <w:jc w:val="both"/>
        <w:rPr>
          <w:bCs/>
          <w:sz w:val="23"/>
          <w:szCs w:val="23"/>
          <w:lang w:val="lv-LV"/>
        </w:rPr>
      </w:pPr>
      <w:r w:rsidRPr="002930D4">
        <w:rPr>
          <w:bCs/>
          <w:sz w:val="23"/>
          <w:szCs w:val="23"/>
          <w:lang w:val="lv-LV"/>
        </w:rPr>
        <w:t>3.1.</w:t>
      </w:r>
      <w:r w:rsidRPr="002930D4">
        <w:rPr>
          <w:bCs/>
          <w:sz w:val="23"/>
          <w:szCs w:val="23"/>
          <w:lang w:val="lv-LV"/>
        </w:rPr>
        <w:tab/>
        <w:t>Iepirkuma komisijas atbildes uz iespējamo pretendentu rakstiski uzdotajiem jautājumiem un nolikuma skaidrojumi tiks publicēti Daugavpils pilsētas pašvaldības mājas lapā www.daugavpils.lv, sadaļā „Pašvaldības iepirkumi, konkursi”.</w:t>
      </w:r>
    </w:p>
    <w:p w:rsidR="00026371" w:rsidRPr="002930D4" w:rsidRDefault="00026371" w:rsidP="00B4100E">
      <w:pPr>
        <w:ind w:left="-284" w:right="-1050" w:firstLine="284"/>
        <w:jc w:val="both"/>
        <w:rPr>
          <w:bCs/>
          <w:sz w:val="23"/>
          <w:szCs w:val="23"/>
          <w:lang w:val="lv-LV"/>
        </w:rPr>
      </w:pPr>
      <w:r w:rsidRPr="002930D4">
        <w:rPr>
          <w:bCs/>
          <w:sz w:val="23"/>
          <w:szCs w:val="23"/>
          <w:lang w:val="lv-LV"/>
        </w:rPr>
        <w:t>3.2.</w:t>
      </w:r>
      <w:r w:rsidRPr="002930D4">
        <w:rPr>
          <w:bCs/>
          <w:sz w:val="23"/>
          <w:szCs w:val="23"/>
          <w:lang w:val="lv-LV"/>
        </w:rPr>
        <w:tab/>
        <w:t xml:space="preserve">Pasūtītājs sniegs atbildes uz ieinteresēto pretendentu rakstveidā </w:t>
      </w:r>
      <w:r w:rsidRPr="00122052">
        <w:rPr>
          <w:bCs/>
          <w:sz w:val="23"/>
          <w:szCs w:val="23"/>
          <w:lang w:val="lv-LV"/>
        </w:rPr>
        <w:t>uzdotajiem jautājumiem</w:t>
      </w:r>
      <w:r w:rsidR="00A718CD" w:rsidRPr="00122052">
        <w:rPr>
          <w:bCs/>
          <w:sz w:val="23"/>
          <w:szCs w:val="23"/>
          <w:lang w:val="lv-LV"/>
        </w:rPr>
        <w:t>,</w:t>
      </w:r>
      <w:r w:rsidRPr="00122052">
        <w:rPr>
          <w:bCs/>
          <w:sz w:val="23"/>
          <w:szCs w:val="23"/>
          <w:lang w:val="lv-LV"/>
        </w:rPr>
        <w:t xml:space="preserve"> vai papildu informāciju piecu dienu laikā no jautājuma saņemšanas, bet ne vēlāk kā sešas dienas pirms piedāvājumu iesniegšanas termiņa beigām.</w:t>
      </w:r>
      <w:r w:rsidRPr="002930D4">
        <w:rPr>
          <w:bCs/>
          <w:sz w:val="23"/>
          <w:szCs w:val="23"/>
          <w:lang w:val="lv-LV"/>
        </w:rPr>
        <w:t xml:space="preserve"> </w:t>
      </w:r>
    </w:p>
    <w:p w:rsidR="00026371" w:rsidRPr="002930D4" w:rsidRDefault="00026371" w:rsidP="00B4100E">
      <w:pPr>
        <w:ind w:left="-284" w:right="-1050" w:firstLine="284"/>
        <w:jc w:val="both"/>
        <w:rPr>
          <w:bCs/>
          <w:sz w:val="23"/>
          <w:szCs w:val="23"/>
          <w:lang w:val="lv-LV"/>
        </w:rPr>
      </w:pPr>
      <w:r w:rsidRPr="002930D4">
        <w:rPr>
          <w:bCs/>
          <w:sz w:val="23"/>
          <w:szCs w:val="23"/>
          <w:lang w:val="lv-LV"/>
        </w:rPr>
        <w:t>3.3.</w:t>
      </w:r>
      <w:r w:rsidRPr="002930D4">
        <w:rPr>
          <w:bCs/>
          <w:sz w:val="23"/>
          <w:szCs w:val="23"/>
          <w:lang w:val="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92146A" w:rsidRPr="002930D4" w:rsidRDefault="00026371" w:rsidP="00B4100E">
      <w:pPr>
        <w:ind w:left="-284" w:right="-1050" w:firstLine="284"/>
        <w:jc w:val="both"/>
        <w:rPr>
          <w:bCs/>
          <w:sz w:val="23"/>
          <w:szCs w:val="23"/>
          <w:lang w:val="lv-LV"/>
        </w:rPr>
      </w:pPr>
      <w:r w:rsidRPr="002930D4">
        <w:rPr>
          <w:bCs/>
          <w:sz w:val="23"/>
          <w:szCs w:val="23"/>
          <w:lang w:val="lv-LV"/>
        </w:rPr>
        <w:t>3.4.</w:t>
      </w:r>
      <w:r w:rsidRPr="002930D4">
        <w:rPr>
          <w:bCs/>
          <w:sz w:val="23"/>
          <w:szCs w:val="23"/>
          <w:lang w:val="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92146A" w:rsidRPr="002930D4" w:rsidRDefault="0092146A" w:rsidP="00026371">
      <w:pPr>
        <w:ind w:left="-426" w:right="-1050"/>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t xml:space="preserve">4. </w:t>
      </w:r>
      <w:r w:rsidR="008E7E03" w:rsidRPr="002930D4">
        <w:rPr>
          <w:b/>
          <w:bCs/>
          <w:sz w:val="23"/>
          <w:szCs w:val="23"/>
          <w:lang w:val="lv-LV"/>
        </w:rPr>
        <w:t xml:space="preserve"> Piedāvājumu iesniegšanas laiks un kārtība</w:t>
      </w:r>
    </w:p>
    <w:p w:rsidR="008E7E03" w:rsidRPr="002930D4" w:rsidRDefault="00A311B5" w:rsidP="00C50CA9">
      <w:pPr>
        <w:ind w:left="-284" w:right="-1050"/>
        <w:jc w:val="both"/>
        <w:rPr>
          <w:bCs/>
          <w:sz w:val="23"/>
          <w:szCs w:val="23"/>
          <w:lang w:val="lv-LV"/>
        </w:rPr>
      </w:pPr>
      <w:r w:rsidRPr="002930D4">
        <w:rPr>
          <w:bCs/>
          <w:sz w:val="23"/>
          <w:szCs w:val="23"/>
          <w:lang w:val="lv-LV"/>
        </w:rPr>
        <w:t>4.1</w:t>
      </w:r>
      <w:r w:rsidR="008E7E03" w:rsidRPr="002930D4">
        <w:rPr>
          <w:bCs/>
          <w:sz w:val="23"/>
          <w:szCs w:val="23"/>
          <w:lang w:val="lv-LV"/>
        </w:rPr>
        <w:t>.</w:t>
      </w:r>
      <w:r w:rsidR="008E7E03" w:rsidRPr="002930D4">
        <w:rPr>
          <w:bCs/>
          <w:sz w:val="23"/>
          <w:szCs w:val="23"/>
          <w:lang w:val="lv-LV"/>
        </w:rPr>
        <w:tab/>
        <w:t xml:space="preserve">Piedāvājumus drīkst iesniegt personīgi </w:t>
      </w:r>
      <w:r w:rsidRPr="002930D4">
        <w:rPr>
          <w:bCs/>
          <w:sz w:val="23"/>
          <w:szCs w:val="23"/>
          <w:lang w:val="lv-LV"/>
        </w:rPr>
        <w:t xml:space="preserve">SIA „Labiekārtošana-D” 4.kabinetā,  1.Pasažieru  </w:t>
      </w:r>
      <w:r w:rsidR="00C50CA9">
        <w:rPr>
          <w:bCs/>
          <w:sz w:val="23"/>
          <w:szCs w:val="23"/>
          <w:lang w:val="lv-LV"/>
        </w:rPr>
        <w:t xml:space="preserve">           </w:t>
      </w:r>
      <w:r w:rsidRPr="002930D4">
        <w:rPr>
          <w:bCs/>
          <w:sz w:val="23"/>
          <w:szCs w:val="23"/>
          <w:lang w:val="lv-LV"/>
        </w:rPr>
        <w:t>ielā  6, Daugavpilī, LV-5401</w:t>
      </w:r>
      <w:r w:rsidR="008E7E03" w:rsidRPr="002930D4">
        <w:rPr>
          <w:bCs/>
          <w:sz w:val="23"/>
          <w:szCs w:val="23"/>
          <w:lang w:val="lv-LV"/>
        </w:rPr>
        <w:t xml:space="preserve">, vai atsūtīt pa pastu pēc adreses: </w:t>
      </w:r>
      <w:r w:rsidRPr="002930D4">
        <w:rPr>
          <w:bCs/>
          <w:sz w:val="23"/>
          <w:szCs w:val="23"/>
          <w:lang w:val="lv-LV"/>
        </w:rPr>
        <w:t xml:space="preserve">SIA „Labiekārtošana-D”, 1.Pasažieru  </w:t>
      </w:r>
      <w:r w:rsidR="00C50CA9">
        <w:rPr>
          <w:bCs/>
          <w:sz w:val="23"/>
          <w:szCs w:val="23"/>
          <w:lang w:val="lv-LV"/>
        </w:rPr>
        <w:t xml:space="preserve">     </w:t>
      </w:r>
      <w:r w:rsidRPr="002930D4">
        <w:rPr>
          <w:bCs/>
          <w:sz w:val="23"/>
          <w:szCs w:val="23"/>
          <w:lang w:val="lv-LV"/>
        </w:rPr>
        <w:t>ielā  6, Daugavpilī, LV-5401</w:t>
      </w:r>
      <w:r w:rsidR="008E7E03" w:rsidRPr="002930D4">
        <w:rPr>
          <w:bCs/>
          <w:sz w:val="23"/>
          <w:szCs w:val="23"/>
          <w:lang w:val="lv-LV"/>
        </w:rPr>
        <w:t>, sākot ar dienu, kad attiecīgs paziņojums par iepirkumu ir publicēts Iepirkumu uzraudzības biroja mājas lapā.</w:t>
      </w:r>
    </w:p>
    <w:p w:rsidR="008E7E03" w:rsidRPr="002930D4" w:rsidRDefault="00A311B5" w:rsidP="00C50CA9">
      <w:pPr>
        <w:ind w:left="-284" w:right="-1050"/>
        <w:jc w:val="both"/>
        <w:rPr>
          <w:bCs/>
          <w:sz w:val="23"/>
          <w:szCs w:val="23"/>
          <w:lang w:val="lv-LV"/>
        </w:rPr>
      </w:pPr>
      <w:r w:rsidRPr="002930D4">
        <w:rPr>
          <w:bCs/>
          <w:sz w:val="23"/>
          <w:szCs w:val="23"/>
          <w:lang w:val="lv-LV"/>
        </w:rPr>
        <w:t>4.2</w:t>
      </w:r>
      <w:r w:rsidR="008E7E03" w:rsidRPr="002930D4">
        <w:rPr>
          <w:bCs/>
          <w:sz w:val="23"/>
          <w:szCs w:val="23"/>
          <w:lang w:val="lv-LV"/>
        </w:rPr>
        <w:t>.</w:t>
      </w:r>
      <w:r w:rsidR="008E7E03" w:rsidRPr="002930D4">
        <w:rPr>
          <w:bCs/>
          <w:sz w:val="23"/>
          <w:szCs w:val="23"/>
          <w:lang w:val="lv-LV"/>
        </w:rPr>
        <w:tab/>
        <w:t xml:space="preserve">Piedāvājumu iesniegšanas pēdējais termiņš – </w:t>
      </w:r>
      <w:r w:rsidR="008E7E03" w:rsidRPr="00AD6F91">
        <w:rPr>
          <w:b/>
          <w:bCs/>
          <w:sz w:val="23"/>
          <w:szCs w:val="23"/>
          <w:lang w:val="lv-LV"/>
        </w:rPr>
        <w:t xml:space="preserve">ne vēlāk kā </w:t>
      </w:r>
      <w:r w:rsidR="008E7E03" w:rsidRPr="00387F3F">
        <w:rPr>
          <w:b/>
          <w:bCs/>
          <w:sz w:val="23"/>
          <w:szCs w:val="23"/>
          <w:lang w:val="lv-LV"/>
        </w:rPr>
        <w:t>līdz 201</w:t>
      </w:r>
      <w:r w:rsidRPr="00387F3F">
        <w:rPr>
          <w:b/>
          <w:bCs/>
          <w:sz w:val="23"/>
          <w:szCs w:val="23"/>
          <w:lang w:val="lv-LV"/>
        </w:rPr>
        <w:t>6</w:t>
      </w:r>
      <w:r w:rsidR="008E7E03" w:rsidRPr="00387F3F">
        <w:rPr>
          <w:b/>
          <w:bCs/>
          <w:sz w:val="23"/>
          <w:szCs w:val="23"/>
          <w:lang w:val="lv-LV"/>
        </w:rPr>
        <w:t xml:space="preserve">.gada </w:t>
      </w:r>
      <w:r w:rsidR="00387F3F" w:rsidRPr="00387F3F">
        <w:rPr>
          <w:b/>
          <w:bCs/>
          <w:sz w:val="23"/>
          <w:szCs w:val="23"/>
          <w:lang w:val="lv-LV"/>
        </w:rPr>
        <w:t>04.aprīli</w:t>
      </w:r>
      <w:r w:rsidR="006A4639" w:rsidRPr="00387F3F">
        <w:rPr>
          <w:b/>
          <w:bCs/>
          <w:sz w:val="23"/>
          <w:szCs w:val="23"/>
          <w:lang w:val="lv-LV"/>
        </w:rPr>
        <w:t>m</w:t>
      </w:r>
      <w:r w:rsidR="008E7E03" w:rsidRPr="00387F3F">
        <w:rPr>
          <w:b/>
          <w:bCs/>
          <w:sz w:val="23"/>
          <w:szCs w:val="23"/>
          <w:lang w:val="lv-LV"/>
        </w:rPr>
        <w:t>, plkst.</w:t>
      </w:r>
      <w:r w:rsidR="006A4639" w:rsidRPr="00387F3F">
        <w:rPr>
          <w:b/>
          <w:bCs/>
          <w:sz w:val="23"/>
          <w:szCs w:val="23"/>
          <w:lang w:val="lv-LV"/>
        </w:rPr>
        <w:t>10</w:t>
      </w:r>
      <w:r w:rsidR="008E7E03" w:rsidRPr="00387F3F">
        <w:rPr>
          <w:b/>
          <w:bCs/>
          <w:sz w:val="23"/>
          <w:szCs w:val="23"/>
          <w:lang w:val="lv-LV"/>
        </w:rPr>
        <w:t>:00</w:t>
      </w:r>
      <w:r w:rsidR="008E7E03" w:rsidRPr="002930D4">
        <w:rPr>
          <w:bCs/>
          <w:sz w:val="23"/>
          <w:szCs w:val="23"/>
          <w:lang w:val="lv-LV"/>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8E7E03" w:rsidRPr="002930D4" w:rsidRDefault="00A311B5" w:rsidP="00C50CA9">
      <w:pPr>
        <w:ind w:left="-284" w:right="-1050"/>
        <w:jc w:val="both"/>
        <w:rPr>
          <w:bCs/>
          <w:sz w:val="23"/>
          <w:szCs w:val="23"/>
          <w:lang w:val="lv-LV"/>
        </w:rPr>
      </w:pPr>
      <w:r w:rsidRPr="002930D4">
        <w:rPr>
          <w:bCs/>
          <w:sz w:val="23"/>
          <w:szCs w:val="23"/>
          <w:lang w:val="lv-LV"/>
        </w:rPr>
        <w:t>4.3</w:t>
      </w:r>
      <w:r w:rsidR="008E7E03" w:rsidRPr="002930D4">
        <w:rPr>
          <w:bCs/>
          <w:sz w:val="23"/>
          <w:szCs w:val="23"/>
          <w:lang w:val="lv-LV"/>
        </w:rPr>
        <w:t>.</w:t>
      </w:r>
      <w:r w:rsidR="008E7E03" w:rsidRPr="002930D4">
        <w:rPr>
          <w:bCs/>
          <w:sz w:val="23"/>
          <w:szCs w:val="23"/>
          <w:lang w:val="lv-LV"/>
        </w:rPr>
        <w:tab/>
        <w:t xml:space="preserve">Piedāvājumu atvēršana </w:t>
      </w:r>
      <w:r w:rsidR="008E7E03" w:rsidRPr="00891B96">
        <w:rPr>
          <w:bCs/>
          <w:sz w:val="23"/>
          <w:szCs w:val="23"/>
          <w:lang w:val="lv-LV"/>
        </w:rPr>
        <w:t xml:space="preserve">notiks </w:t>
      </w:r>
      <w:r w:rsidR="00387F3F" w:rsidRPr="00891B96">
        <w:rPr>
          <w:b/>
          <w:bCs/>
          <w:sz w:val="23"/>
          <w:szCs w:val="23"/>
          <w:lang w:val="lv-LV"/>
        </w:rPr>
        <w:t>2016.gada 04.aprīlī</w:t>
      </w:r>
      <w:r w:rsidR="008E7E03" w:rsidRPr="00891B96">
        <w:rPr>
          <w:b/>
          <w:bCs/>
          <w:sz w:val="23"/>
          <w:szCs w:val="23"/>
          <w:lang w:val="lv-LV"/>
        </w:rPr>
        <w:t>, plkst.1</w:t>
      </w:r>
      <w:r w:rsidR="001824CF" w:rsidRPr="00891B96">
        <w:rPr>
          <w:b/>
          <w:bCs/>
          <w:sz w:val="23"/>
          <w:szCs w:val="23"/>
          <w:lang w:val="lv-LV"/>
        </w:rPr>
        <w:t>0</w:t>
      </w:r>
      <w:r w:rsidR="008E7E03" w:rsidRPr="00891B96">
        <w:rPr>
          <w:b/>
          <w:bCs/>
          <w:sz w:val="23"/>
          <w:szCs w:val="23"/>
          <w:lang w:val="lv-LV"/>
        </w:rPr>
        <w:t>.00</w:t>
      </w:r>
      <w:r w:rsidR="008E7E03" w:rsidRPr="00891B96">
        <w:rPr>
          <w:bCs/>
          <w:sz w:val="23"/>
          <w:szCs w:val="23"/>
          <w:lang w:val="lv-LV"/>
        </w:rPr>
        <w:t xml:space="preserve">, </w:t>
      </w:r>
      <w:r w:rsidRPr="00891B96">
        <w:rPr>
          <w:bCs/>
          <w:sz w:val="23"/>
          <w:szCs w:val="23"/>
          <w:lang w:val="lv-LV"/>
        </w:rPr>
        <w:t>7</w:t>
      </w:r>
      <w:r w:rsidR="008E7E03" w:rsidRPr="001824CF">
        <w:rPr>
          <w:bCs/>
          <w:sz w:val="23"/>
          <w:szCs w:val="23"/>
          <w:lang w:val="lv-LV"/>
        </w:rPr>
        <w:t>.kabinetā</w:t>
      </w:r>
      <w:r w:rsidR="008E7E03" w:rsidRPr="002930D4">
        <w:rPr>
          <w:bCs/>
          <w:sz w:val="23"/>
          <w:szCs w:val="23"/>
          <w:lang w:val="lv-LV"/>
        </w:rPr>
        <w:t>, atklātā sēdē.</w:t>
      </w:r>
    </w:p>
    <w:p w:rsidR="008E7E03" w:rsidRPr="002930D4" w:rsidRDefault="00C778CE" w:rsidP="00A311B5">
      <w:pPr>
        <w:ind w:left="-284"/>
        <w:jc w:val="both"/>
        <w:rPr>
          <w:bCs/>
          <w:sz w:val="23"/>
          <w:szCs w:val="23"/>
          <w:lang w:val="lv-LV"/>
        </w:rPr>
      </w:pPr>
      <w:r>
        <w:rPr>
          <w:bCs/>
          <w:sz w:val="23"/>
          <w:szCs w:val="23"/>
          <w:lang w:val="lv-LV"/>
        </w:rPr>
        <w:t>4.4</w:t>
      </w:r>
      <w:r w:rsidR="008E7E03" w:rsidRPr="002930D4">
        <w:rPr>
          <w:bCs/>
          <w:sz w:val="23"/>
          <w:szCs w:val="23"/>
          <w:lang w:val="lv-LV"/>
        </w:rPr>
        <w:t>.</w:t>
      </w:r>
      <w:r w:rsidR="008E7E03" w:rsidRPr="002930D4">
        <w:rPr>
          <w:bCs/>
          <w:sz w:val="23"/>
          <w:szCs w:val="23"/>
          <w:lang w:val="lv-LV"/>
        </w:rPr>
        <w:tab/>
        <w:t>Piedāvājumu vērtēšanu un lēmumu pieņemšanu komisija veic slēgtā sēdē.</w:t>
      </w:r>
    </w:p>
    <w:p w:rsidR="00A311B5" w:rsidRPr="002930D4" w:rsidRDefault="00A311B5" w:rsidP="00522D1C">
      <w:pPr>
        <w:jc w:val="both"/>
        <w:rPr>
          <w:b/>
          <w:bCs/>
          <w:sz w:val="23"/>
          <w:szCs w:val="23"/>
          <w:lang w:val="lv-LV"/>
        </w:rPr>
      </w:pPr>
    </w:p>
    <w:p w:rsidR="001C13D1" w:rsidRDefault="001C13D1" w:rsidP="00A311B5">
      <w:pPr>
        <w:ind w:left="-284"/>
        <w:jc w:val="both"/>
        <w:rPr>
          <w:b/>
          <w:bCs/>
          <w:sz w:val="23"/>
          <w:szCs w:val="23"/>
          <w:lang w:val="lv-LV"/>
        </w:rPr>
      </w:pPr>
    </w:p>
    <w:p w:rsidR="008E7E03" w:rsidRPr="002930D4" w:rsidRDefault="00A311B5" w:rsidP="00A311B5">
      <w:pPr>
        <w:ind w:left="-284"/>
        <w:jc w:val="both"/>
        <w:rPr>
          <w:b/>
          <w:bCs/>
          <w:sz w:val="23"/>
          <w:szCs w:val="23"/>
          <w:lang w:val="lv-LV"/>
        </w:rPr>
      </w:pPr>
      <w:r w:rsidRPr="002930D4">
        <w:rPr>
          <w:b/>
          <w:bCs/>
          <w:sz w:val="23"/>
          <w:szCs w:val="23"/>
          <w:lang w:val="lv-LV"/>
        </w:rPr>
        <w:lastRenderedPageBreak/>
        <w:t>5</w:t>
      </w:r>
      <w:r w:rsidR="008E7E03" w:rsidRPr="002930D4">
        <w:rPr>
          <w:b/>
          <w:bCs/>
          <w:sz w:val="23"/>
          <w:szCs w:val="23"/>
          <w:lang w:val="lv-LV"/>
        </w:rPr>
        <w:t>. Piedāvājuma noformēšana</w:t>
      </w:r>
    </w:p>
    <w:p w:rsidR="008E7E03" w:rsidRPr="002930D4" w:rsidRDefault="00A311B5" w:rsidP="00A311B5">
      <w:pPr>
        <w:ind w:left="-284"/>
        <w:jc w:val="both"/>
        <w:rPr>
          <w:bCs/>
          <w:sz w:val="23"/>
          <w:szCs w:val="23"/>
          <w:lang w:val="lv-LV"/>
        </w:rPr>
      </w:pPr>
      <w:r w:rsidRPr="002930D4">
        <w:rPr>
          <w:bCs/>
          <w:sz w:val="23"/>
          <w:szCs w:val="23"/>
          <w:lang w:val="lv-LV"/>
        </w:rPr>
        <w:t>5.1</w:t>
      </w:r>
      <w:r w:rsidR="008E7E03" w:rsidRPr="002930D4">
        <w:rPr>
          <w:bCs/>
          <w:sz w:val="23"/>
          <w:szCs w:val="23"/>
          <w:lang w:val="lv-LV"/>
        </w:rPr>
        <w:t>.</w:t>
      </w:r>
      <w:r w:rsidR="008E7E03" w:rsidRPr="002930D4">
        <w:rPr>
          <w:bCs/>
          <w:sz w:val="23"/>
          <w:szCs w:val="23"/>
          <w:lang w:val="lv-LV"/>
        </w:rPr>
        <w:tab/>
        <w:t xml:space="preserve">Dokumenti jāiesniedz latviešu valodā, </w:t>
      </w:r>
      <w:r w:rsidR="008E7E03" w:rsidRPr="002930D4">
        <w:rPr>
          <w:bCs/>
          <w:sz w:val="23"/>
          <w:szCs w:val="23"/>
          <w:u w:val="single"/>
          <w:lang w:val="lv-LV"/>
        </w:rPr>
        <w:t>drukātā veidā</w:t>
      </w:r>
      <w:r w:rsidR="008E7E03" w:rsidRPr="002930D4">
        <w:rPr>
          <w:bCs/>
          <w:sz w:val="23"/>
          <w:szCs w:val="23"/>
          <w:lang w:val="lv-LV"/>
        </w:rPr>
        <w:t>, vienā eksemplārā, lapas cauršūtas, numurētas un aizzīmogotas. Dokumenti ir jāiesniedz aizlīmētā aploksnē</w:t>
      </w:r>
      <w:r w:rsidRPr="002930D4">
        <w:rPr>
          <w:bCs/>
          <w:sz w:val="23"/>
          <w:szCs w:val="23"/>
          <w:lang w:val="lv-LV"/>
        </w:rPr>
        <w:t>,</w:t>
      </w:r>
      <w:r w:rsidR="008E7E03" w:rsidRPr="002930D4">
        <w:rPr>
          <w:bCs/>
          <w:sz w:val="23"/>
          <w:szCs w:val="23"/>
          <w:lang w:val="lv-LV"/>
        </w:rPr>
        <w:t xml:space="preserve"> uz kuras ir norādīti pretendenta rekvizīti un pasūtītāja adrese: </w:t>
      </w:r>
      <w:r w:rsidR="00752331" w:rsidRPr="002930D4">
        <w:rPr>
          <w:bCs/>
          <w:sz w:val="23"/>
          <w:szCs w:val="23"/>
          <w:lang w:val="lv-LV"/>
        </w:rPr>
        <w:t>Sabiedrība ar ierobežotu atbildību „Labiekārtošana–D”, 1.pasažieru iela 6, Daugavpils, LV-5401</w:t>
      </w:r>
      <w:r w:rsidR="008E7E03" w:rsidRPr="002930D4">
        <w:rPr>
          <w:bCs/>
          <w:sz w:val="23"/>
          <w:szCs w:val="23"/>
          <w:lang w:val="lv-LV"/>
        </w:rPr>
        <w:t>, ar atzīmi:</w:t>
      </w:r>
    </w:p>
    <w:p w:rsidR="008E7E03" w:rsidRPr="002930D4" w:rsidRDefault="008E7E03" w:rsidP="00A311B5">
      <w:pPr>
        <w:ind w:left="-284"/>
        <w:jc w:val="both"/>
        <w:rPr>
          <w:bCs/>
          <w:sz w:val="23"/>
          <w:szCs w:val="23"/>
          <w:lang w:val="lv-LV"/>
        </w:rPr>
      </w:pPr>
      <w:r w:rsidRPr="002930D4">
        <w:rPr>
          <w:bCs/>
          <w:sz w:val="23"/>
          <w:szCs w:val="23"/>
          <w:lang w:val="lv-LV"/>
        </w:rPr>
        <w:t>Iepirkum</w:t>
      </w:r>
      <w:r w:rsidR="00A311B5" w:rsidRPr="002930D4">
        <w:rPr>
          <w:bCs/>
          <w:sz w:val="23"/>
          <w:szCs w:val="23"/>
          <w:lang w:val="lv-LV"/>
        </w:rPr>
        <w:t>am Publisko iepirkumu likuma 8.</w:t>
      </w:r>
      <w:r w:rsidR="00A311B5" w:rsidRPr="002930D4">
        <w:rPr>
          <w:bCs/>
          <w:sz w:val="23"/>
          <w:szCs w:val="23"/>
          <w:vertAlign w:val="superscript"/>
          <w:lang w:val="lv-LV"/>
        </w:rPr>
        <w:t>2</w:t>
      </w:r>
      <w:r w:rsidRPr="002930D4">
        <w:rPr>
          <w:bCs/>
          <w:sz w:val="23"/>
          <w:szCs w:val="23"/>
          <w:lang w:val="lv-LV"/>
        </w:rPr>
        <w:t xml:space="preserve"> panta kārtībā</w:t>
      </w:r>
    </w:p>
    <w:p w:rsidR="008E7E03" w:rsidRPr="002930D4" w:rsidRDefault="008E7E03" w:rsidP="00752331">
      <w:pPr>
        <w:ind w:left="-284"/>
        <w:jc w:val="both"/>
        <w:rPr>
          <w:bCs/>
          <w:color w:val="FF0000"/>
          <w:sz w:val="23"/>
          <w:szCs w:val="23"/>
          <w:lang w:val="lv-LV"/>
        </w:rPr>
      </w:pPr>
      <w:r w:rsidRPr="00B36B46">
        <w:rPr>
          <w:bCs/>
          <w:color w:val="FF0000"/>
          <w:sz w:val="23"/>
          <w:szCs w:val="23"/>
          <w:lang w:val="lv-LV"/>
        </w:rPr>
        <w:t>„</w:t>
      </w:r>
      <w:r w:rsidR="00A45197" w:rsidRPr="00B36B46">
        <w:rPr>
          <w:rFonts w:eastAsia="Lucida Sans Unicode"/>
          <w:bCs/>
          <w:color w:val="FF0000"/>
          <w:sz w:val="23"/>
          <w:szCs w:val="23"/>
          <w:lang w:val="lv-LV" w:eastAsia="ar-SA"/>
        </w:rPr>
        <w:t>Celmu frēzes</w:t>
      </w:r>
      <w:r w:rsidR="005B0873" w:rsidRPr="00B36B46">
        <w:rPr>
          <w:rFonts w:eastAsia="Lucida Sans Unicode"/>
          <w:bCs/>
          <w:color w:val="FF0000"/>
          <w:sz w:val="23"/>
          <w:szCs w:val="23"/>
          <w:lang w:val="lv-LV" w:eastAsia="ar-SA"/>
        </w:rPr>
        <w:t xml:space="preserve"> iegāde un piegāde</w:t>
      </w:r>
      <w:r w:rsidR="00752331" w:rsidRPr="00B36B46">
        <w:rPr>
          <w:bCs/>
          <w:color w:val="FF0000"/>
          <w:sz w:val="23"/>
          <w:szCs w:val="23"/>
          <w:lang w:val="lv-LV"/>
        </w:rPr>
        <w:t>”,</w:t>
      </w:r>
      <w:r w:rsidR="00752331" w:rsidRPr="002930D4">
        <w:rPr>
          <w:bCs/>
          <w:color w:val="FF0000"/>
          <w:sz w:val="23"/>
          <w:szCs w:val="23"/>
          <w:lang w:val="lv-LV"/>
        </w:rPr>
        <w:t xml:space="preserve"> ID Nr.</w:t>
      </w:r>
      <w:r w:rsidR="00752331" w:rsidRPr="00670316">
        <w:rPr>
          <w:bCs/>
          <w:color w:val="FF0000"/>
          <w:sz w:val="23"/>
          <w:szCs w:val="23"/>
          <w:lang w:val="lv-LV"/>
        </w:rPr>
        <w:t>L</w:t>
      </w:r>
      <w:r w:rsidR="00A311B5" w:rsidRPr="00670316">
        <w:rPr>
          <w:bCs/>
          <w:color w:val="FF0000"/>
          <w:sz w:val="23"/>
          <w:szCs w:val="23"/>
          <w:lang w:val="lv-LV"/>
        </w:rPr>
        <w:t>2016</w:t>
      </w:r>
      <w:bookmarkStart w:id="8" w:name="_GoBack"/>
      <w:bookmarkEnd w:id="8"/>
      <w:r w:rsidRPr="00670316">
        <w:rPr>
          <w:bCs/>
          <w:color w:val="FF0000"/>
          <w:sz w:val="23"/>
          <w:szCs w:val="23"/>
          <w:lang w:val="lv-LV"/>
        </w:rPr>
        <w:t>/</w:t>
      </w:r>
      <w:r w:rsidR="00670316" w:rsidRPr="00670316">
        <w:rPr>
          <w:bCs/>
          <w:color w:val="FF0000"/>
          <w:sz w:val="23"/>
          <w:szCs w:val="23"/>
          <w:lang w:val="lv-LV"/>
        </w:rPr>
        <w:t>11</w:t>
      </w:r>
      <w:r w:rsidRPr="001C13D1">
        <w:rPr>
          <w:bCs/>
          <w:color w:val="FF0000"/>
          <w:sz w:val="23"/>
          <w:szCs w:val="23"/>
          <w:lang w:val="lv-LV"/>
        </w:rPr>
        <w:t>,</w:t>
      </w:r>
      <w:r w:rsidRPr="002930D4">
        <w:rPr>
          <w:bCs/>
          <w:color w:val="FF0000"/>
          <w:sz w:val="23"/>
          <w:szCs w:val="23"/>
          <w:lang w:val="lv-LV"/>
        </w:rPr>
        <w:t xml:space="preserve"> neatvērt </w:t>
      </w:r>
      <w:r w:rsidRPr="000B1E9B">
        <w:rPr>
          <w:bCs/>
          <w:color w:val="FF0000"/>
          <w:sz w:val="23"/>
          <w:szCs w:val="23"/>
          <w:lang w:val="lv-LV"/>
        </w:rPr>
        <w:t xml:space="preserve">līdz </w:t>
      </w:r>
      <w:r w:rsidR="000B1E9B" w:rsidRPr="000B1E9B">
        <w:rPr>
          <w:bCs/>
          <w:color w:val="FF0000"/>
          <w:sz w:val="23"/>
          <w:szCs w:val="23"/>
          <w:lang w:val="lv-LV"/>
        </w:rPr>
        <w:t>2016.gada 04.aprīli</w:t>
      </w:r>
      <w:r w:rsidR="005D7097" w:rsidRPr="000B1E9B">
        <w:rPr>
          <w:bCs/>
          <w:color w:val="FF0000"/>
          <w:sz w:val="23"/>
          <w:szCs w:val="23"/>
          <w:lang w:val="lv-LV"/>
        </w:rPr>
        <w:t>m</w:t>
      </w:r>
      <w:r w:rsidR="00A311B5" w:rsidRPr="000B1E9B">
        <w:rPr>
          <w:bCs/>
          <w:color w:val="FF0000"/>
          <w:sz w:val="23"/>
          <w:szCs w:val="23"/>
          <w:lang w:val="lv-LV"/>
        </w:rPr>
        <w:t>, plkst.</w:t>
      </w:r>
      <w:r w:rsidR="005D7097" w:rsidRPr="000B1E9B">
        <w:rPr>
          <w:bCs/>
          <w:color w:val="FF0000"/>
          <w:sz w:val="23"/>
          <w:szCs w:val="23"/>
          <w:lang w:val="lv-LV"/>
        </w:rPr>
        <w:t>10</w:t>
      </w:r>
      <w:r w:rsidRPr="000B1E9B">
        <w:rPr>
          <w:bCs/>
          <w:color w:val="FF0000"/>
          <w:sz w:val="23"/>
          <w:szCs w:val="23"/>
          <w:lang w:val="lv-LV"/>
        </w:rPr>
        <w:t>:00</w:t>
      </w:r>
      <w:r w:rsidR="00522D1C" w:rsidRPr="000B1E9B">
        <w:rPr>
          <w:bCs/>
          <w:color w:val="FF0000"/>
          <w:sz w:val="23"/>
          <w:szCs w:val="23"/>
          <w:lang w:val="lv-LV"/>
        </w:rPr>
        <w:t>”</w:t>
      </w:r>
      <w:r w:rsidRPr="000B1E9B">
        <w:rPr>
          <w:bCs/>
          <w:color w:val="FF0000"/>
          <w:sz w:val="23"/>
          <w:szCs w:val="23"/>
          <w:lang w:val="lv-LV"/>
        </w:rPr>
        <w:t>.</w:t>
      </w:r>
    </w:p>
    <w:p w:rsidR="008E7E03" w:rsidRPr="002930D4" w:rsidRDefault="00752331" w:rsidP="00A311B5">
      <w:pPr>
        <w:ind w:left="-284"/>
        <w:jc w:val="both"/>
        <w:rPr>
          <w:bCs/>
          <w:sz w:val="23"/>
          <w:szCs w:val="23"/>
          <w:lang w:val="lv-LV"/>
        </w:rPr>
      </w:pPr>
      <w:r w:rsidRPr="002930D4">
        <w:rPr>
          <w:bCs/>
          <w:sz w:val="23"/>
          <w:szCs w:val="23"/>
          <w:lang w:val="lv-LV"/>
        </w:rPr>
        <w:t>5.2</w:t>
      </w:r>
      <w:r w:rsidR="008E7E03" w:rsidRPr="002930D4">
        <w:rPr>
          <w:bCs/>
          <w:sz w:val="23"/>
          <w:szCs w:val="23"/>
          <w:lang w:val="lv-LV"/>
        </w:rPr>
        <w:t>.</w:t>
      </w:r>
      <w:r w:rsidR="008E7E03" w:rsidRPr="002930D4">
        <w:rPr>
          <w:bCs/>
          <w:sz w:val="23"/>
          <w:szCs w:val="23"/>
          <w:lang w:val="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8E7E03" w:rsidRPr="002930D4" w:rsidRDefault="00752331" w:rsidP="00A311B5">
      <w:pPr>
        <w:ind w:left="-284"/>
        <w:jc w:val="both"/>
        <w:rPr>
          <w:bCs/>
          <w:sz w:val="23"/>
          <w:szCs w:val="23"/>
          <w:lang w:val="lv-LV"/>
        </w:rPr>
      </w:pPr>
      <w:r w:rsidRPr="002930D4">
        <w:rPr>
          <w:bCs/>
          <w:sz w:val="23"/>
          <w:szCs w:val="23"/>
          <w:lang w:val="lv-LV"/>
        </w:rPr>
        <w:t>5.3</w:t>
      </w:r>
      <w:r w:rsidR="008E7E03" w:rsidRPr="002930D4">
        <w:rPr>
          <w:bCs/>
          <w:sz w:val="23"/>
          <w:szCs w:val="23"/>
          <w:lang w:val="lv-LV"/>
        </w:rPr>
        <w:t>.</w:t>
      </w:r>
      <w:r w:rsidR="008E7E03" w:rsidRPr="002930D4">
        <w:rPr>
          <w:bCs/>
          <w:sz w:val="23"/>
          <w:szCs w:val="23"/>
          <w:lang w:val="lv-LV"/>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8E7E03" w:rsidRPr="002930D4" w:rsidRDefault="00752331" w:rsidP="00A311B5">
      <w:pPr>
        <w:ind w:left="-284"/>
        <w:jc w:val="both"/>
        <w:rPr>
          <w:bCs/>
          <w:sz w:val="23"/>
          <w:szCs w:val="23"/>
          <w:lang w:val="lv-LV"/>
        </w:rPr>
      </w:pPr>
      <w:r w:rsidRPr="002930D4">
        <w:rPr>
          <w:bCs/>
          <w:sz w:val="23"/>
          <w:szCs w:val="23"/>
          <w:lang w:val="lv-LV"/>
        </w:rPr>
        <w:t>5.4</w:t>
      </w:r>
      <w:r w:rsidR="008E7E03" w:rsidRPr="002930D4">
        <w:rPr>
          <w:bCs/>
          <w:sz w:val="23"/>
          <w:szCs w:val="23"/>
          <w:lang w:val="lv-LV"/>
        </w:rPr>
        <w:t>.</w:t>
      </w:r>
      <w:r w:rsidR="008E7E03" w:rsidRPr="002930D4">
        <w:rPr>
          <w:bCs/>
          <w:sz w:val="23"/>
          <w:szCs w:val="23"/>
          <w:lang w:val="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8E7E03" w:rsidRPr="002930D4" w:rsidRDefault="00752331" w:rsidP="00A311B5">
      <w:pPr>
        <w:ind w:left="-284"/>
        <w:jc w:val="both"/>
        <w:rPr>
          <w:bCs/>
          <w:sz w:val="23"/>
          <w:szCs w:val="23"/>
          <w:lang w:val="lv-LV"/>
        </w:rPr>
      </w:pPr>
      <w:r w:rsidRPr="002930D4">
        <w:rPr>
          <w:bCs/>
          <w:sz w:val="23"/>
          <w:szCs w:val="23"/>
          <w:lang w:val="lv-LV"/>
        </w:rPr>
        <w:t>5.5.</w:t>
      </w:r>
      <w:r w:rsidR="008E7E03" w:rsidRPr="002930D4">
        <w:rPr>
          <w:bCs/>
          <w:sz w:val="23"/>
          <w:szCs w:val="23"/>
          <w:lang w:val="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8E7E03" w:rsidRPr="002930D4" w:rsidRDefault="00752331" w:rsidP="00A311B5">
      <w:pPr>
        <w:ind w:left="-284"/>
        <w:jc w:val="both"/>
        <w:rPr>
          <w:bCs/>
          <w:sz w:val="23"/>
          <w:szCs w:val="23"/>
          <w:lang w:val="lv-LV"/>
        </w:rPr>
      </w:pPr>
      <w:r w:rsidRPr="002930D4">
        <w:rPr>
          <w:bCs/>
          <w:sz w:val="23"/>
          <w:szCs w:val="23"/>
          <w:lang w:val="lv-LV"/>
        </w:rPr>
        <w:t>5.6</w:t>
      </w:r>
      <w:r w:rsidR="008E7E03" w:rsidRPr="002930D4">
        <w:rPr>
          <w:bCs/>
          <w:sz w:val="23"/>
          <w:szCs w:val="23"/>
          <w:lang w:val="lv-LV"/>
        </w:rPr>
        <w:t>.</w:t>
      </w:r>
      <w:r w:rsidR="008E7E03" w:rsidRPr="002930D4">
        <w:rPr>
          <w:bCs/>
          <w:sz w:val="23"/>
          <w:szCs w:val="23"/>
          <w:lang w:val="lv-LV"/>
        </w:rPr>
        <w:tab/>
        <w:t>Pieteikums, tehniskais un finanšu piedāvājums jāsagatavo saskaņā ar pievienotajiem paraugiem.</w:t>
      </w:r>
    </w:p>
    <w:p w:rsidR="008E7E03" w:rsidRPr="002930D4" w:rsidRDefault="00752331" w:rsidP="00A311B5">
      <w:pPr>
        <w:ind w:left="-284"/>
        <w:jc w:val="both"/>
        <w:rPr>
          <w:bCs/>
          <w:sz w:val="23"/>
          <w:szCs w:val="23"/>
          <w:lang w:val="lv-LV"/>
        </w:rPr>
      </w:pPr>
      <w:r w:rsidRPr="002930D4">
        <w:rPr>
          <w:bCs/>
          <w:sz w:val="23"/>
          <w:szCs w:val="23"/>
          <w:lang w:val="lv-LV"/>
        </w:rPr>
        <w:t>5.7</w:t>
      </w:r>
      <w:r w:rsidR="008E7E03" w:rsidRPr="002930D4">
        <w:rPr>
          <w:bCs/>
          <w:sz w:val="23"/>
          <w:szCs w:val="23"/>
          <w:lang w:val="lv-LV"/>
        </w:rPr>
        <w:t>.</w:t>
      </w:r>
      <w:r w:rsidR="008E7E03" w:rsidRPr="002930D4">
        <w:rPr>
          <w:bCs/>
          <w:sz w:val="23"/>
          <w:szCs w:val="23"/>
          <w:lang w:val="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8E7E03" w:rsidRPr="002930D4" w:rsidRDefault="00752331" w:rsidP="00A311B5">
      <w:pPr>
        <w:ind w:left="-284"/>
        <w:jc w:val="both"/>
        <w:rPr>
          <w:bCs/>
          <w:sz w:val="23"/>
          <w:szCs w:val="23"/>
          <w:lang w:val="lv-LV"/>
        </w:rPr>
      </w:pPr>
      <w:r w:rsidRPr="002930D4">
        <w:rPr>
          <w:bCs/>
          <w:sz w:val="23"/>
          <w:szCs w:val="23"/>
          <w:lang w:val="lv-LV"/>
        </w:rPr>
        <w:t>5.8</w:t>
      </w:r>
      <w:r w:rsidR="008E7E03" w:rsidRPr="002930D4">
        <w:rPr>
          <w:bCs/>
          <w:sz w:val="23"/>
          <w:szCs w:val="23"/>
          <w:lang w:val="lv-LV"/>
        </w:rPr>
        <w:t>.</w:t>
      </w:r>
      <w:r w:rsidR="008E7E03" w:rsidRPr="002930D4">
        <w:rPr>
          <w:bCs/>
          <w:sz w:val="23"/>
          <w:szCs w:val="23"/>
          <w:lang w:val="lv-LV"/>
        </w:rPr>
        <w:tab/>
        <w:t>Pēc piedāvājuma iesniegšanas termiņa beigām pretendents nevar savu piedāvājumu grozīt.</w:t>
      </w:r>
    </w:p>
    <w:p w:rsidR="00752331" w:rsidRPr="002930D4" w:rsidRDefault="00752331" w:rsidP="00752331">
      <w:pPr>
        <w:ind w:left="-284"/>
        <w:jc w:val="both"/>
        <w:rPr>
          <w:bCs/>
          <w:sz w:val="23"/>
          <w:szCs w:val="23"/>
          <w:lang w:val="lv-LV"/>
        </w:rPr>
      </w:pPr>
      <w:r w:rsidRPr="002930D4">
        <w:rPr>
          <w:bCs/>
          <w:sz w:val="23"/>
          <w:szCs w:val="23"/>
          <w:lang w:val="lv-LV"/>
        </w:rPr>
        <w:t>5.9</w:t>
      </w:r>
      <w:r w:rsidR="008E7E03" w:rsidRPr="002930D4">
        <w:rPr>
          <w:bCs/>
          <w:sz w:val="23"/>
          <w:szCs w:val="23"/>
          <w:lang w:val="lv-LV"/>
        </w:rPr>
        <w:t>.</w:t>
      </w:r>
      <w:r w:rsidR="008E7E03" w:rsidRPr="002930D4">
        <w:rPr>
          <w:bCs/>
          <w:sz w:val="23"/>
          <w:szCs w:val="23"/>
          <w:lang w:val="lv-LV"/>
        </w:rPr>
        <w:tab/>
        <w:t>Pretendentu iesniegtie dokumenti pēc iepirkuma pab</w:t>
      </w:r>
      <w:r w:rsidRPr="002930D4">
        <w:rPr>
          <w:bCs/>
          <w:sz w:val="23"/>
          <w:szCs w:val="23"/>
          <w:lang w:val="lv-LV"/>
        </w:rPr>
        <w:t>eigšanas netiek atdoti atpakaļ.</w:t>
      </w:r>
    </w:p>
    <w:p w:rsidR="00752331" w:rsidRPr="002930D4" w:rsidRDefault="00752331" w:rsidP="00752331">
      <w:pPr>
        <w:ind w:left="-284"/>
        <w:jc w:val="both"/>
        <w:rPr>
          <w:bCs/>
          <w:sz w:val="23"/>
          <w:szCs w:val="23"/>
          <w:lang w:val="lv-LV"/>
        </w:rPr>
      </w:pPr>
    </w:p>
    <w:p w:rsidR="00752331" w:rsidRPr="002930D4" w:rsidRDefault="00752331" w:rsidP="00752331">
      <w:pPr>
        <w:ind w:left="-284"/>
        <w:jc w:val="both"/>
        <w:rPr>
          <w:bCs/>
          <w:sz w:val="23"/>
          <w:szCs w:val="23"/>
          <w:lang w:val="lv-LV"/>
        </w:rPr>
      </w:pPr>
      <w:r w:rsidRPr="002930D4">
        <w:rPr>
          <w:b/>
          <w:bCs/>
          <w:sz w:val="23"/>
          <w:szCs w:val="23"/>
          <w:lang w:val="lv-LV"/>
        </w:rPr>
        <w:t>6</w:t>
      </w:r>
      <w:r w:rsidR="008E7E03" w:rsidRPr="002930D4">
        <w:rPr>
          <w:b/>
          <w:bCs/>
          <w:sz w:val="23"/>
          <w:szCs w:val="23"/>
          <w:lang w:val="lv-LV"/>
        </w:rPr>
        <w:t>. Prasības pretendentiem un iesniedzamie dokumenti</w:t>
      </w:r>
    </w:p>
    <w:p w:rsidR="008E7E03" w:rsidRPr="002930D4" w:rsidRDefault="00752331" w:rsidP="00752331">
      <w:pPr>
        <w:ind w:left="-284"/>
        <w:jc w:val="both"/>
        <w:rPr>
          <w:bCs/>
          <w:sz w:val="23"/>
          <w:szCs w:val="23"/>
          <w:u w:val="single"/>
          <w:lang w:val="lv-LV"/>
        </w:rPr>
      </w:pPr>
      <w:r w:rsidRPr="002930D4">
        <w:rPr>
          <w:bCs/>
          <w:sz w:val="23"/>
          <w:szCs w:val="23"/>
          <w:u w:val="single"/>
          <w:lang w:val="lv-LV"/>
        </w:rPr>
        <w:t>6.1</w:t>
      </w:r>
      <w:r w:rsidR="008E7E03" w:rsidRPr="002930D4">
        <w:rPr>
          <w:bCs/>
          <w:sz w:val="23"/>
          <w:szCs w:val="23"/>
          <w:u w:val="single"/>
          <w:lang w:val="lv-LV"/>
        </w:rPr>
        <w:t>.</w:t>
      </w:r>
      <w:r w:rsidR="008E7E03" w:rsidRPr="002930D4">
        <w:rPr>
          <w:bCs/>
          <w:sz w:val="23"/>
          <w:szCs w:val="23"/>
          <w:u w:val="single"/>
          <w:lang w:val="lv-LV"/>
        </w:rPr>
        <w:tab/>
        <w:t>Prasības pretendentiem:</w:t>
      </w:r>
    </w:p>
    <w:p w:rsidR="008E7E03" w:rsidRPr="002930D4" w:rsidRDefault="00752331" w:rsidP="008E7E03">
      <w:pPr>
        <w:rPr>
          <w:bCs/>
          <w:sz w:val="23"/>
          <w:szCs w:val="23"/>
          <w:lang w:val="lv-LV"/>
        </w:rPr>
      </w:pPr>
      <w:r w:rsidRPr="002930D4">
        <w:rPr>
          <w:bCs/>
          <w:sz w:val="23"/>
          <w:szCs w:val="23"/>
          <w:lang w:val="lv-LV"/>
        </w:rPr>
        <w:t>6.1</w:t>
      </w:r>
      <w:r w:rsidR="008E7E03" w:rsidRPr="002930D4">
        <w:rPr>
          <w:bCs/>
          <w:sz w:val="23"/>
          <w:szCs w:val="23"/>
          <w:lang w:val="lv-LV"/>
        </w:rPr>
        <w:t>.1.</w:t>
      </w:r>
      <w:r w:rsidR="008E7E03" w:rsidRPr="002930D4">
        <w:rPr>
          <w:bCs/>
          <w:sz w:val="23"/>
          <w:szCs w:val="23"/>
          <w:lang w:val="lv-LV"/>
        </w:rPr>
        <w:tab/>
        <w:t>Pretendents ir normatīvajos aktos noteiktajā kārtībā reģistrēts Komercreģistrā vai līdzvērtīgā reģistrā ārvalstīs;</w:t>
      </w:r>
    </w:p>
    <w:p w:rsidR="00BF6DD5" w:rsidRDefault="00752331" w:rsidP="008E7E03">
      <w:pPr>
        <w:rPr>
          <w:bCs/>
          <w:sz w:val="23"/>
          <w:szCs w:val="23"/>
          <w:lang w:val="lv-LV"/>
        </w:rPr>
      </w:pPr>
      <w:r w:rsidRPr="002930D4">
        <w:rPr>
          <w:bCs/>
          <w:sz w:val="23"/>
          <w:szCs w:val="23"/>
          <w:lang w:val="lv-LV"/>
        </w:rPr>
        <w:t>6.1</w:t>
      </w:r>
      <w:r w:rsidR="008E7E03" w:rsidRPr="002930D4">
        <w:rPr>
          <w:bCs/>
          <w:sz w:val="23"/>
          <w:szCs w:val="23"/>
          <w:lang w:val="lv-LV"/>
        </w:rPr>
        <w:t>.2.</w:t>
      </w:r>
      <w:r w:rsidR="008E7E03" w:rsidRPr="002930D4">
        <w:rPr>
          <w:bCs/>
          <w:sz w:val="23"/>
          <w:szCs w:val="23"/>
          <w:lang w:val="lv-LV"/>
        </w:rPr>
        <w:tab/>
        <w:t>Uz pretendentu neattiec</w:t>
      </w:r>
      <w:r w:rsidRPr="002930D4">
        <w:rPr>
          <w:bCs/>
          <w:sz w:val="23"/>
          <w:szCs w:val="23"/>
          <w:lang w:val="lv-LV"/>
        </w:rPr>
        <w:t>as Publisko iepirkumu likuma 8.</w:t>
      </w:r>
      <w:r w:rsidRPr="002930D4">
        <w:rPr>
          <w:bCs/>
          <w:sz w:val="23"/>
          <w:szCs w:val="23"/>
          <w:vertAlign w:val="superscript"/>
          <w:lang w:val="lv-LV"/>
        </w:rPr>
        <w:t>2</w:t>
      </w:r>
      <w:r w:rsidR="008E7E03" w:rsidRPr="002930D4">
        <w:rPr>
          <w:bCs/>
          <w:sz w:val="23"/>
          <w:szCs w:val="23"/>
          <w:lang w:val="lv-LV"/>
        </w:rPr>
        <w:t xml:space="preserve"> panta piektās</w:t>
      </w:r>
      <w:r w:rsidR="00522D1C">
        <w:rPr>
          <w:bCs/>
          <w:sz w:val="23"/>
          <w:szCs w:val="23"/>
          <w:lang w:val="lv-LV"/>
        </w:rPr>
        <w:t xml:space="preserve"> daļas izslēgšanas nosacījumi. </w:t>
      </w:r>
    </w:p>
    <w:p w:rsidR="00BF6DD5" w:rsidRPr="003F1D89" w:rsidRDefault="00BF6DD5" w:rsidP="00BF6DD5">
      <w:pPr>
        <w:pStyle w:val="ColorfulList-Accent11"/>
        <w:ind w:left="709" w:hanging="709"/>
        <w:jc w:val="both"/>
      </w:pPr>
      <w:r w:rsidRPr="002930D4">
        <w:rPr>
          <w:bCs/>
          <w:sz w:val="23"/>
          <w:szCs w:val="23"/>
        </w:rPr>
        <w:t>6.1</w:t>
      </w:r>
      <w:r>
        <w:rPr>
          <w:bCs/>
          <w:sz w:val="23"/>
          <w:szCs w:val="23"/>
        </w:rPr>
        <w:t>.3</w:t>
      </w:r>
      <w:r w:rsidRPr="002930D4">
        <w:rPr>
          <w:bCs/>
          <w:sz w:val="23"/>
          <w:szCs w:val="23"/>
        </w:rPr>
        <w:t>.</w:t>
      </w:r>
      <w:r w:rsidRPr="002930D4">
        <w:rPr>
          <w:bCs/>
          <w:sz w:val="23"/>
          <w:szCs w:val="23"/>
        </w:rPr>
        <w:tab/>
      </w:r>
      <w:r w:rsidRPr="003F1D89">
        <w:t xml:space="preserve">Pretendentam ir jābūt </w:t>
      </w:r>
      <w:r w:rsidR="002079D9">
        <w:t>vismaz divu gadu</w:t>
      </w:r>
      <w:r w:rsidRPr="004347C2">
        <w:t xml:space="preserve"> pieredzei līdzvērtīga rakstura un apjoma pakalpojuma sniegšanā un Pretendents ir veicis vismaz 3 (trīs) līgumu izpildi, kura ietvaros veikti Iepirkuma priekšmetā minētie pakalpojumi iestādēm un uzņēmumiem</w:t>
      </w:r>
      <w:r w:rsidR="004777B6" w:rsidRPr="004347C2">
        <w:t xml:space="preserve"> Latvijas teritorijā</w:t>
      </w:r>
      <w:r w:rsidRPr="004347C2">
        <w:t>. Tas tiek apliecināts ar pozitīvu  atsauksmi.</w:t>
      </w:r>
    </w:p>
    <w:p w:rsidR="00BF6DD5" w:rsidRDefault="00BF6DD5" w:rsidP="008E7E03">
      <w:pPr>
        <w:rPr>
          <w:bCs/>
          <w:sz w:val="23"/>
          <w:szCs w:val="23"/>
          <w:lang w:val="lv-LV"/>
        </w:rPr>
      </w:pPr>
    </w:p>
    <w:p w:rsidR="008E7E03" w:rsidRPr="00522D1C" w:rsidRDefault="00752331" w:rsidP="008E7E03">
      <w:pPr>
        <w:rPr>
          <w:bCs/>
          <w:sz w:val="23"/>
          <w:szCs w:val="23"/>
          <w:lang w:val="lv-LV"/>
        </w:rPr>
      </w:pPr>
      <w:r w:rsidRPr="002930D4">
        <w:rPr>
          <w:bCs/>
          <w:sz w:val="23"/>
          <w:szCs w:val="23"/>
          <w:u w:val="single"/>
          <w:lang w:val="lv-LV"/>
        </w:rPr>
        <w:t>6.2</w:t>
      </w:r>
      <w:r w:rsidR="008E7E03" w:rsidRPr="002930D4">
        <w:rPr>
          <w:bCs/>
          <w:sz w:val="23"/>
          <w:szCs w:val="23"/>
          <w:u w:val="single"/>
          <w:lang w:val="lv-LV"/>
        </w:rPr>
        <w:t>.</w:t>
      </w:r>
      <w:r w:rsidR="008E7E03" w:rsidRPr="002930D4">
        <w:rPr>
          <w:bCs/>
          <w:sz w:val="23"/>
          <w:szCs w:val="23"/>
          <w:u w:val="single"/>
          <w:lang w:val="lv-LV"/>
        </w:rPr>
        <w:tab/>
      </w:r>
      <w:r w:rsidR="008E7E03" w:rsidRPr="002930D4">
        <w:rPr>
          <w:b/>
          <w:bCs/>
          <w:sz w:val="23"/>
          <w:szCs w:val="23"/>
          <w:u w:val="single"/>
          <w:lang w:val="lv-LV"/>
        </w:rPr>
        <w:t xml:space="preserve">Iesniedzamie atlases dokumenti kvalifikācijas apliecināšanai: </w:t>
      </w:r>
    </w:p>
    <w:p w:rsidR="008E7E03" w:rsidRPr="002930D4" w:rsidRDefault="00752331" w:rsidP="008E7E03">
      <w:pPr>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2.</w:t>
      </w:r>
      <w:r w:rsidR="008E7E03" w:rsidRPr="002930D4">
        <w:rPr>
          <w:bCs/>
          <w:sz w:val="23"/>
          <w:szCs w:val="23"/>
          <w:lang w:val="lv-LV"/>
        </w:rPr>
        <w:t>1.</w:t>
      </w:r>
      <w:r w:rsidR="008E7E03" w:rsidRPr="002930D4">
        <w:rPr>
          <w:bCs/>
          <w:sz w:val="23"/>
          <w:szCs w:val="23"/>
          <w:lang w:val="lv-LV"/>
        </w:rPr>
        <w:tab/>
        <w:t>Pretendenta pieteikums dalībai iepirkumā (</w:t>
      </w:r>
      <w:r w:rsidR="006D40CE">
        <w:rPr>
          <w:bCs/>
          <w:sz w:val="23"/>
          <w:szCs w:val="23"/>
          <w:lang w:val="lv-LV"/>
        </w:rPr>
        <w:t>1</w:t>
      </w:r>
      <w:r w:rsidR="008E7E03" w:rsidRPr="002930D4">
        <w:rPr>
          <w:bCs/>
          <w:sz w:val="23"/>
          <w:szCs w:val="23"/>
          <w:lang w:val="lv-LV"/>
        </w:rPr>
        <w:t>.pielikums);</w:t>
      </w:r>
    </w:p>
    <w:p w:rsidR="008E7E03" w:rsidRPr="002930D4" w:rsidRDefault="00752331" w:rsidP="00774C47">
      <w:pPr>
        <w:jc w:val="both"/>
        <w:rPr>
          <w:bCs/>
          <w:sz w:val="23"/>
          <w:szCs w:val="23"/>
          <w:lang w:val="lv-LV"/>
        </w:rPr>
      </w:pPr>
      <w:r w:rsidRPr="002930D4">
        <w:rPr>
          <w:bCs/>
          <w:sz w:val="23"/>
          <w:szCs w:val="23"/>
          <w:lang w:val="lv-LV"/>
        </w:rPr>
        <w:t>6.2</w:t>
      </w:r>
      <w:r w:rsidR="008E7E03" w:rsidRPr="002930D4">
        <w:rPr>
          <w:bCs/>
          <w:sz w:val="23"/>
          <w:szCs w:val="23"/>
          <w:lang w:val="lv-LV"/>
        </w:rPr>
        <w:t>.2.</w:t>
      </w:r>
      <w:r w:rsidR="008E7E03" w:rsidRPr="002930D4">
        <w:rPr>
          <w:bCs/>
          <w:sz w:val="23"/>
          <w:szCs w:val="23"/>
          <w:lang w:val="lv-LV"/>
        </w:rPr>
        <w:tab/>
        <w:t xml:space="preserve">Informāciju par Latvijā reģistrēta pretendenta reģistrācijas faktu un izslēgšanas nosacījumiem, komisija iegūs publiskās datubāzēs. </w:t>
      </w:r>
      <w:r w:rsidR="008E7E03" w:rsidRPr="002930D4">
        <w:rPr>
          <w:bCs/>
          <w:sz w:val="23"/>
          <w:szCs w:val="23"/>
          <w:u w:val="single"/>
          <w:lang w:val="lv-LV"/>
        </w:rPr>
        <w:t>Ārvalstīs reģistrēts pretendents iesniedz šādus dokumentus, kuri izsniegti ne agrāk kā mēnesi pirms iesniegšanas dienas:</w:t>
      </w:r>
    </w:p>
    <w:p w:rsidR="008E7E03" w:rsidRPr="002930D4" w:rsidRDefault="00774C47" w:rsidP="00774C47">
      <w:pPr>
        <w:jc w:val="both"/>
        <w:rPr>
          <w:bCs/>
          <w:sz w:val="23"/>
          <w:szCs w:val="23"/>
          <w:lang w:val="lv-LV"/>
        </w:rPr>
      </w:pPr>
      <w:r w:rsidRPr="002930D4">
        <w:rPr>
          <w:bCs/>
          <w:sz w:val="23"/>
          <w:szCs w:val="23"/>
          <w:lang w:val="lv-LV"/>
        </w:rPr>
        <w:t>6.2.3</w:t>
      </w:r>
      <w:r w:rsidR="008E7E03" w:rsidRPr="002930D4">
        <w:rPr>
          <w:bCs/>
          <w:sz w:val="23"/>
          <w:szCs w:val="23"/>
          <w:lang w:val="lv-LV"/>
        </w:rPr>
        <w:t>.</w:t>
      </w:r>
      <w:r w:rsidR="008E7E03" w:rsidRPr="002930D4">
        <w:rPr>
          <w:bCs/>
          <w:sz w:val="23"/>
          <w:szCs w:val="23"/>
          <w:lang w:val="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E7E03" w:rsidRDefault="00774C47" w:rsidP="00774C47">
      <w:pPr>
        <w:jc w:val="both"/>
        <w:rPr>
          <w:bCs/>
          <w:sz w:val="23"/>
          <w:szCs w:val="23"/>
          <w:lang w:val="lv-LV"/>
        </w:rPr>
      </w:pPr>
      <w:r w:rsidRPr="002930D4">
        <w:rPr>
          <w:bCs/>
          <w:sz w:val="23"/>
          <w:szCs w:val="23"/>
          <w:lang w:val="lv-LV"/>
        </w:rPr>
        <w:t>6</w:t>
      </w:r>
      <w:r w:rsidR="008E7E03" w:rsidRPr="002930D4">
        <w:rPr>
          <w:bCs/>
          <w:sz w:val="23"/>
          <w:szCs w:val="23"/>
          <w:lang w:val="lv-LV"/>
        </w:rPr>
        <w:t>.2.</w:t>
      </w:r>
      <w:r w:rsidRPr="002930D4">
        <w:rPr>
          <w:bCs/>
          <w:sz w:val="23"/>
          <w:szCs w:val="23"/>
          <w:lang w:val="lv-LV"/>
        </w:rPr>
        <w:t>4</w:t>
      </w:r>
      <w:r w:rsidR="008E7E03" w:rsidRPr="002930D4">
        <w:rPr>
          <w:bCs/>
          <w:sz w:val="23"/>
          <w:szCs w:val="23"/>
          <w:lang w:val="lv-LV"/>
        </w:rPr>
        <w:t>.</w:t>
      </w:r>
      <w:r w:rsidR="008E7E03" w:rsidRPr="002930D4">
        <w:rPr>
          <w:bCs/>
          <w:sz w:val="23"/>
          <w:szCs w:val="23"/>
          <w:lang w:val="lv-LV"/>
        </w:rPr>
        <w:tab/>
        <w:t>attiecīgās ārvalsts kompetentās institūcijas izziņu (tulkotu un apliecinātu dokumenta kopiju), kas apliecina pretendenta likumiskā pārstāvja (vadītāja, direktora) paraksta tiesības. Ja pieteikumu paraksta pilnvarotā persona – papildus pievieno</w:t>
      </w:r>
      <w:r w:rsidR="00090258">
        <w:rPr>
          <w:bCs/>
          <w:sz w:val="23"/>
          <w:szCs w:val="23"/>
          <w:lang w:val="lv-LV"/>
        </w:rPr>
        <w:t xml:space="preserve"> pilnvaras oriģināla eksemplāru;</w:t>
      </w:r>
    </w:p>
    <w:p w:rsidR="007779CB" w:rsidRPr="007A6338" w:rsidRDefault="0046606C" w:rsidP="007A6338">
      <w:pPr>
        <w:pStyle w:val="ColorfulList-Accent11"/>
        <w:ind w:left="0" w:firstLine="0"/>
        <w:jc w:val="both"/>
      </w:pPr>
      <w:r>
        <w:rPr>
          <w:bCs/>
          <w:sz w:val="23"/>
          <w:szCs w:val="23"/>
        </w:rPr>
        <w:t>6.2.5.</w:t>
      </w:r>
      <w:r>
        <w:rPr>
          <w:bCs/>
          <w:sz w:val="23"/>
          <w:szCs w:val="23"/>
        </w:rPr>
        <w:tab/>
      </w:r>
      <w:r w:rsidR="007A6338" w:rsidRPr="007044CD">
        <w:rPr>
          <w:kern w:val="28"/>
        </w:rPr>
        <w:t>Saraksts</w:t>
      </w:r>
      <w:r w:rsidR="007779CB" w:rsidRPr="007044CD">
        <w:rPr>
          <w:kern w:val="28"/>
        </w:rPr>
        <w:t xml:space="preserve"> par pretendenta sniegtajiem pakalpojumiem</w:t>
      </w:r>
      <w:r w:rsidR="007779CB" w:rsidRPr="007044CD">
        <w:t>, kas satur ne mazāk kā Nolikuma 6.1.3</w:t>
      </w:r>
      <w:r w:rsidR="000E09A2" w:rsidRPr="007044CD">
        <w:t xml:space="preserve">. punktā minēto prasību apjomu. Pretendentam </w:t>
      </w:r>
      <w:r w:rsidR="00DF696E" w:rsidRPr="007044CD">
        <w:rPr>
          <w:kern w:val="28"/>
        </w:rPr>
        <w:t>no iepriekšminētā saraksta</w:t>
      </w:r>
      <w:r w:rsidR="00DF696E" w:rsidRPr="007044CD">
        <w:t xml:space="preserve"> </w:t>
      </w:r>
      <w:r w:rsidR="000E09A2" w:rsidRPr="007044CD">
        <w:t xml:space="preserve">ir nepieciešams </w:t>
      </w:r>
      <w:r w:rsidR="007779CB" w:rsidRPr="007044CD">
        <w:t>pievieno</w:t>
      </w:r>
      <w:r w:rsidR="000E09A2" w:rsidRPr="007044CD">
        <w:t>t</w:t>
      </w:r>
      <w:r w:rsidR="007779CB" w:rsidRPr="007044CD">
        <w:t xml:space="preserve"> vismaz 3 (trīs) pozitīvas atsauksmes</w:t>
      </w:r>
      <w:r w:rsidR="000E09A2" w:rsidRPr="007044CD">
        <w:rPr>
          <w:kern w:val="28"/>
        </w:rPr>
        <w:t xml:space="preserve"> par sniegtajiem pakalpojumiem</w:t>
      </w:r>
      <w:r w:rsidR="00DF7CE4" w:rsidRPr="007044CD">
        <w:rPr>
          <w:kern w:val="28"/>
        </w:rPr>
        <w:t xml:space="preserve"> </w:t>
      </w:r>
      <w:r w:rsidR="00DF7CE4" w:rsidRPr="007044CD">
        <w:t>iestādēm un uzņēmumiem Latvijas teritorijā</w:t>
      </w:r>
      <w:r w:rsidR="000E09A2" w:rsidRPr="007044CD">
        <w:rPr>
          <w:kern w:val="28"/>
        </w:rPr>
        <w:t>.</w:t>
      </w:r>
    </w:p>
    <w:p w:rsidR="007779CB" w:rsidRPr="00F65539" w:rsidRDefault="007779CB" w:rsidP="00F65539">
      <w:pPr>
        <w:pStyle w:val="ColorfulList-Accent11"/>
        <w:ind w:left="0" w:firstLine="0"/>
        <w:jc w:val="both"/>
      </w:pPr>
    </w:p>
    <w:p w:rsidR="0046606C" w:rsidRPr="002930D4" w:rsidRDefault="00317FCB" w:rsidP="00317FCB">
      <w:pPr>
        <w:tabs>
          <w:tab w:val="left" w:pos="5670"/>
        </w:tabs>
        <w:jc w:val="both"/>
        <w:rPr>
          <w:bCs/>
          <w:sz w:val="23"/>
          <w:szCs w:val="23"/>
          <w:lang w:val="lv-LV"/>
        </w:rPr>
      </w:pPr>
      <w:r>
        <w:rPr>
          <w:bCs/>
          <w:sz w:val="23"/>
          <w:szCs w:val="23"/>
          <w:lang w:val="lv-LV"/>
        </w:rPr>
        <w:tab/>
      </w:r>
    </w:p>
    <w:p w:rsidR="008E7E03" w:rsidRPr="002930D4" w:rsidRDefault="00382CBA" w:rsidP="00774C47">
      <w:pPr>
        <w:jc w:val="both"/>
        <w:rPr>
          <w:b/>
          <w:bCs/>
          <w:sz w:val="23"/>
          <w:szCs w:val="23"/>
          <w:u w:val="single"/>
          <w:lang w:val="lv-LV"/>
        </w:rPr>
      </w:pPr>
      <w:r w:rsidRPr="002930D4">
        <w:rPr>
          <w:b/>
          <w:bCs/>
          <w:sz w:val="23"/>
          <w:szCs w:val="23"/>
          <w:u w:val="single"/>
          <w:lang w:val="lv-LV"/>
        </w:rPr>
        <w:t>6.3.</w:t>
      </w:r>
      <w:r w:rsidR="008E7E03" w:rsidRPr="002930D4">
        <w:rPr>
          <w:b/>
          <w:bCs/>
          <w:sz w:val="23"/>
          <w:szCs w:val="23"/>
          <w:u w:val="single"/>
          <w:lang w:val="lv-LV"/>
        </w:rPr>
        <w:tab/>
        <w:t>Iesniedzamie piedāvājuma dokumenti:</w:t>
      </w:r>
    </w:p>
    <w:p w:rsidR="008E7E03" w:rsidRPr="002930D4" w:rsidRDefault="00382CBA" w:rsidP="00774C47">
      <w:pPr>
        <w:jc w:val="both"/>
        <w:rPr>
          <w:bCs/>
          <w:sz w:val="23"/>
          <w:szCs w:val="23"/>
          <w:lang w:val="lv-LV"/>
        </w:rPr>
      </w:pPr>
      <w:r w:rsidRPr="002930D4">
        <w:rPr>
          <w:bCs/>
          <w:sz w:val="23"/>
          <w:szCs w:val="23"/>
          <w:lang w:val="lv-LV"/>
        </w:rPr>
        <w:t>6.3</w:t>
      </w:r>
      <w:r w:rsidR="008E7E03" w:rsidRPr="002930D4">
        <w:rPr>
          <w:bCs/>
          <w:sz w:val="23"/>
          <w:szCs w:val="23"/>
          <w:lang w:val="lv-LV"/>
        </w:rPr>
        <w:t>.1.</w:t>
      </w:r>
      <w:r w:rsidR="008E7E03" w:rsidRPr="002930D4">
        <w:rPr>
          <w:bCs/>
          <w:sz w:val="23"/>
          <w:szCs w:val="23"/>
          <w:lang w:val="lv-LV"/>
        </w:rPr>
        <w:tab/>
        <w:t>Parakstīts Teh</w:t>
      </w:r>
      <w:r w:rsidR="00774C47" w:rsidRPr="002930D4">
        <w:rPr>
          <w:bCs/>
          <w:sz w:val="23"/>
          <w:szCs w:val="23"/>
          <w:lang w:val="lv-LV"/>
        </w:rPr>
        <w:t xml:space="preserve">niskais piedāvājums atbilstoši </w:t>
      </w:r>
      <w:r w:rsidR="001504E6">
        <w:rPr>
          <w:bCs/>
          <w:sz w:val="23"/>
          <w:szCs w:val="23"/>
          <w:lang w:val="lv-LV"/>
        </w:rPr>
        <w:t xml:space="preserve">nolikuma </w:t>
      </w:r>
      <w:r w:rsidR="006D40CE">
        <w:rPr>
          <w:bCs/>
          <w:color w:val="FF0000"/>
          <w:sz w:val="23"/>
          <w:szCs w:val="23"/>
          <w:lang w:val="lv-LV"/>
        </w:rPr>
        <w:t>3</w:t>
      </w:r>
      <w:r w:rsidR="008E7E03" w:rsidRPr="002930D4">
        <w:rPr>
          <w:bCs/>
          <w:color w:val="FF0000"/>
          <w:sz w:val="23"/>
          <w:szCs w:val="23"/>
          <w:lang w:val="lv-LV"/>
        </w:rPr>
        <w:t>.pielikumam</w:t>
      </w:r>
      <w:r w:rsidR="008E7E03" w:rsidRPr="002930D4">
        <w:rPr>
          <w:bCs/>
          <w:sz w:val="23"/>
          <w:szCs w:val="23"/>
          <w:lang w:val="lv-LV"/>
        </w:rPr>
        <w:t>.</w:t>
      </w:r>
      <w:r w:rsidR="008E7E03" w:rsidRPr="002930D4">
        <w:rPr>
          <w:b/>
          <w:bCs/>
          <w:sz w:val="23"/>
          <w:szCs w:val="23"/>
          <w:lang w:val="lv-LV"/>
        </w:rPr>
        <w:t xml:space="preserve"> </w:t>
      </w:r>
      <w:r w:rsidR="008E7E03" w:rsidRPr="002930D4">
        <w:rPr>
          <w:bCs/>
          <w:sz w:val="23"/>
          <w:szCs w:val="23"/>
          <w:lang w:val="lv-LV"/>
        </w:rPr>
        <w:t>Tehniskajam piedāvājumam jāa</w:t>
      </w:r>
      <w:r w:rsidR="0066388C">
        <w:rPr>
          <w:bCs/>
          <w:sz w:val="23"/>
          <w:szCs w:val="23"/>
          <w:lang w:val="lv-LV"/>
        </w:rPr>
        <w:t xml:space="preserve">tbilst tehniskās specifikācijas </w:t>
      </w:r>
      <w:r w:rsidR="008E7E03" w:rsidRPr="002930D4">
        <w:rPr>
          <w:bCs/>
          <w:sz w:val="23"/>
          <w:szCs w:val="23"/>
          <w:lang w:val="lv-LV"/>
        </w:rPr>
        <w:t>prasībām.</w:t>
      </w:r>
    </w:p>
    <w:p w:rsidR="00B71F22" w:rsidRPr="00B90350" w:rsidRDefault="00382CBA" w:rsidP="00B71F22">
      <w:pPr>
        <w:jc w:val="both"/>
        <w:rPr>
          <w:bCs/>
          <w:sz w:val="23"/>
          <w:szCs w:val="23"/>
          <w:lang w:val="lv-LV"/>
        </w:rPr>
      </w:pPr>
      <w:r w:rsidRPr="00B90350">
        <w:rPr>
          <w:bCs/>
          <w:sz w:val="23"/>
          <w:szCs w:val="23"/>
          <w:lang w:val="lv-LV"/>
        </w:rPr>
        <w:t>6.3</w:t>
      </w:r>
      <w:r w:rsidR="008E7E03" w:rsidRPr="00B90350">
        <w:rPr>
          <w:bCs/>
          <w:sz w:val="23"/>
          <w:szCs w:val="23"/>
          <w:lang w:val="lv-LV"/>
        </w:rPr>
        <w:t>.2.</w:t>
      </w:r>
      <w:r w:rsidR="008E7E03" w:rsidRPr="00B90350">
        <w:rPr>
          <w:bCs/>
          <w:sz w:val="23"/>
          <w:szCs w:val="23"/>
          <w:lang w:val="lv-LV"/>
        </w:rPr>
        <w:tab/>
        <w:t>Parakstīts Finanšu piedāvājums atbils</w:t>
      </w:r>
      <w:r w:rsidR="00774C47" w:rsidRPr="00B90350">
        <w:rPr>
          <w:bCs/>
          <w:sz w:val="23"/>
          <w:szCs w:val="23"/>
          <w:lang w:val="lv-LV"/>
        </w:rPr>
        <w:t xml:space="preserve">toši </w:t>
      </w:r>
      <w:r w:rsidR="001504E6" w:rsidRPr="00B90350">
        <w:rPr>
          <w:bCs/>
          <w:sz w:val="23"/>
          <w:szCs w:val="23"/>
          <w:lang w:val="lv-LV"/>
        </w:rPr>
        <w:t xml:space="preserve">nolikuma </w:t>
      </w:r>
      <w:r w:rsidR="006D40CE" w:rsidRPr="00B90350">
        <w:rPr>
          <w:bCs/>
          <w:color w:val="FF0000"/>
          <w:sz w:val="23"/>
          <w:szCs w:val="23"/>
          <w:lang w:val="lv-LV"/>
        </w:rPr>
        <w:t>4</w:t>
      </w:r>
      <w:r w:rsidR="008E7E03" w:rsidRPr="00B90350">
        <w:rPr>
          <w:bCs/>
          <w:color w:val="FF0000"/>
          <w:sz w:val="23"/>
          <w:szCs w:val="23"/>
          <w:lang w:val="lv-LV"/>
        </w:rPr>
        <w:t>.pielikumam</w:t>
      </w:r>
      <w:r w:rsidR="008E7E03" w:rsidRPr="00B90350">
        <w:rPr>
          <w:bCs/>
          <w:sz w:val="23"/>
          <w:szCs w:val="23"/>
          <w:lang w:val="lv-LV"/>
        </w:rPr>
        <w:t xml:space="preserve">, kurā jānorāda </w:t>
      </w:r>
      <w:r w:rsidR="00B90350" w:rsidRPr="00B90350">
        <w:rPr>
          <w:bCs/>
          <w:sz w:val="23"/>
          <w:szCs w:val="23"/>
          <w:lang w:val="lv-LV"/>
        </w:rPr>
        <w:t>kopēja</w:t>
      </w:r>
      <w:r w:rsidR="008E7E03" w:rsidRPr="00B90350">
        <w:rPr>
          <w:bCs/>
          <w:sz w:val="23"/>
          <w:szCs w:val="23"/>
          <w:lang w:val="lv-LV"/>
        </w:rPr>
        <w:t xml:space="preserve">s piegādes izmaksas, </w:t>
      </w:r>
      <w:r w:rsidR="00B425A0" w:rsidRPr="00B90350">
        <w:rPr>
          <w:bCs/>
          <w:sz w:val="23"/>
          <w:szCs w:val="23"/>
          <w:lang w:val="lv-LV"/>
        </w:rPr>
        <w:t>bez pievienotās vērtības nodokļa</w:t>
      </w:r>
      <w:r w:rsidR="006D40CE" w:rsidRPr="00B90350">
        <w:rPr>
          <w:bCs/>
          <w:sz w:val="23"/>
          <w:szCs w:val="23"/>
          <w:lang w:val="lv-LV"/>
        </w:rPr>
        <w:t xml:space="preserve"> un ar</w:t>
      </w:r>
      <w:r w:rsidR="006D40CE" w:rsidRPr="00B90350">
        <w:rPr>
          <w:sz w:val="23"/>
          <w:szCs w:val="23"/>
          <w:lang w:val="lv-LV"/>
        </w:rPr>
        <w:t xml:space="preserve"> </w:t>
      </w:r>
      <w:r w:rsidR="006D40CE" w:rsidRPr="00B90350">
        <w:rPr>
          <w:bCs/>
          <w:sz w:val="23"/>
          <w:szCs w:val="23"/>
          <w:lang w:val="lv-LV"/>
        </w:rPr>
        <w:t>pievienotās vērtības nodokli.</w:t>
      </w:r>
    </w:p>
    <w:p w:rsidR="00B71F22" w:rsidRPr="00B90350" w:rsidRDefault="00B71F22" w:rsidP="00B71F22">
      <w:pPr>
        <w:jc w:val="both"/>
        <w:rPr>
          <w:bCs/>
          <w:sz w:val="23"/>
          <w:szCs w:val="23"/>
          <w:lang w:val="lv-LV"/>
        </w:rPr>
      </w:pPr>
      <w:r w:rsidRPr="00B90350">
        <w:rPr>
          <w:bCs/>
          <w:sz w:val="23"/>
          <w:szCs w:val="23"/>
          <w:lang w:val="lv-LV"/>
        </w:rPr>
        <w:t>6.3.3.</w:t>
      </w:r>
      <w:r w:rsidRPr="00B90350">
        <w:rPr>
          <w:bCs/>
          <w:sz w:val="23"/>
          <w:szCs w:val="23"/>
          <w:lang w:val="lv-LV"/>
        </w:rPr>
        <w:tab/>
      </w:r>
      <w:r w:rsidRPr="00B90350">
        <w:rPr>
          <w:sz w:val="23"/>
          <w:szCs w:val="23"/>
          <w:lang w:val="lv-LV"/>
        </w:rPr>
        <w:t>Jābūt pievienotajai preces vizualizācijai (</w:t>
      </w:r>
      <w:r w:rsidR="0034657B" w:rsidRPr="00B90350">
        <w:rPr>
          <w:sz w:val="23"/>
          <w:szCs w:val="23"/>
          <w:lang w:val="lv-LV"/>
        </w:rPr>
        <w:t>vismaz viens fotoattēls, brošūra, u.tml.</w:t>
      </w:r>
      <w:r w:rsidRPr="00B90350">
        <w:rPr>
          <w:sz w:val="23"/>
          <w:szCs w:val="23"/>
          <w:lang w:val="lv-LV"/>
        </w:rPr>
        <w:t>)</w:t>
      </w:r>
      <w:r w:rsidR="00A245D3" w:rsidRPr="00B90350">
        <w:rPr>
          <w:sz w:val="23"/>
          <w:szCs w:val="23"/>
          <w:lang w:val="lv-LV"/>
        </w:rPr>
        <w:t>.</w:t>
      </w:r>
    </w:p>
    <w:p w:rsidR="008E7E03" w:rsidRPr="002930D4" w:rsidRDefault="00382CBA" w:rsidP="00B71F22">
      <w:pPr>
        <w:jc w:val="both"/>
        <w:rPr>
          <w:bCs/>
          <w:sz w:val="23"/>
          <w:szCs w:val="23"/>
          <w:lang w:val="lv-LV"/>
        </w:rPr>
      </w:pPr>
      <w:r w:rsidRPr="00B90350">
        <w:rPr>
          <w:bCs/>
          <w:sz w:val="23"/>
          <w:szCs w:val="23"/>
          <w:lang w:val="lv-LV"/>
        </w:rPr>
        <w:t>6.3</w:t>
      </w:r>
      <w:r w:rsidR="00B71F22" w:rsidRPr="00B90350">
        <w:rPr>
          <w:bCs/>
          <w:sz w:val="23"/>
          <w:szCs w:val="23"/>
          <w:lang w:val="lv-LV"/>
        </w:rPr>
        <w:t>.4</w:t>
      </w:r>
      <w:r w:rsidR="008E7E03" w:rsidRPr="00B90350">
        <w:rPr>
          <w:bCs/>
          <w:sz w:val="23"/>
          <w:szCs w:val="23"/>
          <w:lang w:val="lv-LV"/>
        </w:rPr>
        <w:t>.</w:t>
      </w:r>
      <w:r w:rsidR="008E7E03" w:rsidRPr="00B90350">
        <w:rPr>
          <w:bCs/>
          <w:sz w:val="23"/>
          <w:szCs w:val="23"/>
          <w:lang w:val="lv-LV"/>
        </w:rPr>
        <w:tab/>
        <w:t>Komisija izslēdz pretenden</w:t>
      </w:r>
      <w:r w:rsidRPr="00B90350">
        <w:rPr>
          <w:bCs/>
          <w:sz w:val="23"/>
          <w:szCs w:val="23"/>
          <w:lang w:val="lv-LV"/>
        </w:rPr>
        <w:t xml:space="preserve">tu no tālākas dalības iepirkumā </w:t>
      </w:r>
      <w:r w:rsidR="008E7E03" w:rsidRPr="00B90350">
        <w:rPr>
          <w:bCs/>
          <w:sz w:val="23"/>
          <w:szCs w:val="23"/>
          <w:lang w:val="lv-LV"/>
        </w:rPr>
        <w:t>un neizskata tā piedāvāju</w:t>
      </w:r>
      <w:r w:rsidR="00774C47" w:rsidRPr="00B90350">
        <w:rPr>
          <w:bCs/>
          <w:sz w:val="23"/>
          <w:szCs w:val="23"/>
          <w:lang w:val="lv-LV"/>
        </w:rPr>
        <w:t>mu Publisko iepirkumu likuma 8.</w:t>
      </w:r>
      <w:r w:rsidR="00774C47" w:rsidRPr="00B90350">
        <w:rPr>
          <w:bCs/>
          <w:sz w:val="23"/>
          <w:szCs w:val="23"/>
          <w:vertAlign w:val="superscript"/>
          <w:lang w:val="lv-LV"/>
        </w:rPr>
        <w:t>2</w:t>
      </w:r>
      <w:r w:rsidR="008E7E03" w:rsidRPr="00B90350">
        <w:rPr>
          <w:bCs/>
          <w:sz w:val="23"/>
          <w:szCs w:val="23"/>
          <w:lang w:val="lv-LV"/>
        </w:rPr>
        <w:t xml:space="preserve"> panta</w:t>
      </w:r>
      <w:r w:rsidR="008E7E03" w:rsidRPr="002930D4">
        <w:rPr>
          <w:bCs/>
          <w:sz w:val="23"/>
          <w:szCs w:val="23"/>
          <w:lang w:val="lv-LV"/>
        </w:rPr>
        <w:t xml:space="preserve"> noteiktajos gadījumos un kārtībā.</w:t>
      </w:r>
    </w:p>
    <w:p w:rsidR="008E7E03" w:rsidRPr="002930D4" w:rsidRDefault="00382CBA" w:rsidP="00774C47">
      <w:pPr>
        <w:jc w:val="both"/>
        <w:rPr>
          <w:b/>
          <w:bCs/>
          <w:sz w:val="23"/>
          <w:szCs w:val="23"/>
          <w:u w:val="single"/>
          <w:lang w:val="lv-LV"/>
        </w:rPr>
      </w:pPr>
      <w:r w:rsidRPr="002930D4">
        <w:rPr>
          <w:b/>
          <w:bCs/>
          <w:sz w:val="23"/>
          <w:szCs w:val="23"/>
          <w:u w:val="single"/>
          <w:lang w:val="lv-LV"/>
        </w:rPr>
        <w:t>6.4</w:t>
      </w:r>
      <w:r w:rsidR="008E7E03" w:rsidRPr="002930D4">
        <w:rPr>
          <w:b/>
          <w:bCs/>
          <w:sz w:val="23"/>
          <w:szCs w:val="23"/>
          <w:u w:val="single"/>
          <w:lang w:val="lv-LV"/>
        </w:rPr>
        <w:t>.</w:t>
      </w:r>
      <w:r w:rsidR="008E7E03" w:rsidRPr="002930D4">
        <w:rPr>
          <w:b/>
          <w:bCs/>
          <w:sz w:val="23"/>
          <w:szCs w:val="23"/>
          <w:u w:val="single"/>
          <w:lang w:val="lv-LV"/>
        </w:rPr>
        <w:tab/>
        <w:t>Komisija noraida pretendenta piedāvājumu:</w:t>
      </w:r>
    </w:p>
    <w:p w:rsidR="008E7E03" w:rsidRPr="002930D4" w:rsidRDefault="00382CBA" w:rsidP="00774C47">
      <w:pPr>
        <w:jc w:val="both"/>
        <w:rPr>
          <w:bCs/>
          <w:sz w:val="23"/>
          <w:szCs w:val="23"/>
          <w:lang w:val="lv-LV"/>
        </w:rPr>
      </w:pPr>
      <w:r w:rsidRPr="002930D4">
        <w:rPr>
          <w:bCs/>
          <w:sz w:val="23"/>
          <w:szCs w:val="23"/>
          <w:lang w:val="lv-LV"/>
        </w:rPr>
        <w:t>6.4</w:t>
      </w:r>
      <w:r w:rsidR="008E7E03" w:rsidRPr="002930D4">
        <w:rPr>
          <w:bCs/>
          <w:sz w:val="23"/>
          <w:szCs w:val="23"/>
          <w:lang w:val="lv-LV"/>
        </w:rPr>
        <w:t>.1.</w:t>
      </w:r>
      <w:r w:rsidR="008E7E03" w:rsidRPr="002930D4">
        <w:rPr>
          <w:bCs/>
          <w:sz w:val="23"/>
          <w:szCs w:val="23"/>
          <w:lang w:val="lv-LV"/>
        </w:rPr>
        <w:tab/>
        <w:t>ja piedāvājums nav noformēts Nolikumā noteiktajā kārtībā (nav cauršūts un caurauklots vai parakstīts Nolikumā noteiktajā kārtībā);</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2.</w:t>
      </w:r>
      <w:r w:rsidR="008E7E03" w:rsidRPr="002930D4">
        <w:rPr>
          <w:bCs/>
          <w:sz w:val="23"/>
          <w:szCs w:val="23"/>
          <w:lang w:val="lv-LV"/>
        </w:rPr>
        <w:tab/>
        <w:t>pretendents nav iesniedzis visus Nolikumā noteiktos dokumentus savas kvalifikācijas novērtēšanai;</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w:t>
      </w:r>
      <w:r w:rsidRPr="002930D4">
        <w:rPr>
          <w:bCs/>
          <w:sz w:val="23"/>
          <w:szCs w:val="23"/>
          <w:lang w:val="lv-LV"/>
        </w:rPr>
        <w:t>4.</w:t>
      </w:r>
      <w:r w:rsidR="008E7E03" w:rsidRPr="002930D4">
        <w:rPr>
          <w:bCs/>
          <w:sz w:val="23"/>
          <w:szCs w:val="23"/>
          <w:lang w:val="lv-LV"/>
        </w:rPr>
        <w:t>3.</w:t>
      </w:r>
      <w:r w:rsidR="008E7E03" w:rsidRPr="002930D4">
        <w:rPr>
          <w:bCs/>
          <w:sz w:val="23"/>
          <w:szCs w:val="23"/>
          <w:lang w:val="lv-LV"/>
        </w:rPr>
        <w:tab/>
        <w:t>pretendents neatbilst Nolikumā noteiktajām kvalifikācijas prasībām;</w:t>
      </w:r>
    </w:p>
    <w:p w:rsidR="008E7E03" w:rsidRPr="002930D4" w:rsidRDefault="00382CBA" w:rsidP="00382CBA">
      <w:pPr>
        <w:jc w:val="both"/>
        <w:rPr>
          <w:bCs/>
          <w:sz w:val="23"/>
          <w:szCs w:val="23"/>
          <w:lang w:val="lv-LV"/>
        </w:rPr>
      </w:pPr>
      <w:r w:rsidRPr="002930D4">
        <w:rPr>
          <w:bCs/>
          <w:sz w:val="23"/>
          <w:szCs w:val="23"/>
          <w:lang w:val="lv-LV"/>
        </w:rPr>
        <w:t>6</w:t>
      </w:r>
      <w:r w:rsidR="008E7E03" w:rsidRPr="002930D4">
        <w:rPr>
          <w:bCs/>
          <w:sz w:val="23"/>
          <w:szCs w:val="23"/>
          <w:lang w:val="lv-LV"/>
        </w:rPr>
        <w:t>.4.</w:t>
      </w:r>
      <w:r w:rsidRPr="002930D4">
        <w:rPr>
          <w:bCs/>
          <w:sz w:val="23"/>
          <w:szCs w:val="23"/>
          <w:lang w:val="lv-LV"/>
        </w:rPr>
        <w:t>4.</w:t>
      </w:r>
      <w:r w:rsidR="008E7E03" w:rsidRPr="002930D4">
        <w:rPr>
          <w:bCs/>
          <w:sz w:val="23"/>
          <w:szCs w:val="23"/>
          <w:lang w:val="lv-LV"/>
        </w:rPr>
        <w:tab/>
        <w:t>pretendents iesniedzis neatbilstošu tehnisko vai finanšu piedāvājumu;</w:t>
      </w:r>
    </w:p>
    <w:p w:rsidR="008E7E03" w:rsidRPr="002930D4" w:rsidRDefault="00382CBA" w:rsidP="00382CBA">
      <w:pPr>
        <w:jc w:val="both"/>
        <w:rPr>
          <w:bCs/>
          <w:sz w:val="23"/>
          <w:szCs w:val="23"/>
          <w:lang w:val="lv-LV"/>
        </w:rPr>
      </w:pPr>
      <w:r w:rsidRPr="002930D4">
        <w:rPr>
          <w:bCs/>
          <w:sz w:val="23"/>
          <w:szCs w:val="23"/>
          <w:lang w:val="lv-LV"/>
        </w:rPr>
        <w:t>6.4</w:t>
      </w:r>
      <w:r w:rsidR="008E7E03" w:rsidRPr="002930D4">
        <w:rPr>
          <w:bCs/>
          <w:sz w:val="23"/>
          <w:szCs w:val="23"/>
          <w:lang w:val="lv-LV"/>
        </w:rPr>
        <w:t>.5.</w:t>
      </w:r>
      <w:r w:rsidR="008E7E03" w:rsidRPr="002930D4">
        <w:rPr>
          <w:bCs/>
          <w:sz w:val="23"/>
          <w:szCs w:val="23"/>
          <w:lang w:val="lv-LV"/>
        </w:rPr>
        <w:tab/>
        <w:t>pretendenta piedāvājums atzīts par nepamatoti lētu.</w:t>
      </w:r>
    </w:p>
    <w:p w:rsidR="00382CBA" w:rsidRPr="002930D4" w:rsidRDefault="00382CBA" w:rsidP="00382CBA">
      <w:pPr>
        <w:jc w:val="both"/>
        <w:rPr>
          <w:b/>
          <w:bCs/>
          <w:sz w:val="23"/>
          <w:szCs w:val="23"/>
          <w:lang w:val="lv-LV"/>
        </w:rPr>
      </w:pPr>
    </w:p>
    <w:p w:rsidR="008E7E03" w:rsidRPr="002930D4" w:rsidRDefault="00382CBA" w:rsidP="00711BE1">
      <w:pPr>
        <w:jc w:val="both"/>
        <w:rPr>
          <w:b/>
          <w:bCs/>
          <w:sz w:val="23"/>
          <w:szCs w:val="23"/>
          <w:lang w:val="lv-LV"/>
        </w:rPr>
      </w:pPr>
      <w:r w:rsidRPr="002930D4">
        <w:rPr>
          <w:b/>
          <w:bCs/>
          <w:sz w:val="23"/>
          <w:szCs w:val="23"/>
          <w:lang w:val="lv-LV"/>
        </w:rPr>
        <w:t>7</w:t>
      </w:r>
      <w:r w:rsidR="008E7E03" w:rsidRPr="002930D4">
        <w:rPr>
          <w:b/>
          <w:bCs/>
          <w:sz w:val="23"/>
          <w:szCs w:val="23"/>
          <w:lang w:val="lv-LV"/>
        </w:rPr>
        <w:t>. Piedāvājumu vērtēšanas kritēriji un lēmuma pieņemšana</w:t>
      </w:r>
    </w:p>
    <w:p w:rsidR="008E7E03" w:rsidRPr="002930D4" w:rsidRDefault="00711BE1" w:rsidP="00711BE1">
      <w:pPr>
        <w:jc w:val="both"/>
        <w:rPr>
          <w:bCs/>
          <w:sz w:val="23"/>
          <w:szCs w:val="23"/>
          <w:lang w:val="lv-LV"/>
        </w:rPr>
      </w:pPr>
      <w:r w:rsidRPr="002930D4">
        <w:rPr>
          <w:bCs/>
          <w:sz w:val="23"/>
          <w:szCs w:val="23"/>
          <w:lang w:val="lv-LV"/>
        </w:rPr>
        <w:t>7.1</w:t>
      </w:r>
      <w:r w:rsidR="008E7E03" w:rsidRPr="002930D4">
        <w:rPr>
          <w:bCs/>
          <w:sz w:val="23"/>
          <w:szCs w:val="23"/>
          <w:lang w:val="lv-LV"/>
        </w:rPr>
        <w:t>.</w:t>
      </w:r>
      <w:r w:rsidR="008E7E03" w:rsidRPr="002930D4">
        <w:rPr>
          <w:bCs/>
          <w:sz w:val="23"/>
          <w:szCs w:val="23"/>
          <w:lang w:val="lv-LV"/>
        </w:rPr>
        <w:tab/>
        <w:t>Iepirkuma komisija izvēlas piedāvājumu ar viszemāko cenu, kuru atzinusi par atbilstošu Publisko iepirkumu likuma, šī Nolikuma un Tehnisko specifikāciju prasībām.</w:t>
      </w:r>
    </w:p>
    <w:p w:rsidR="008E7E03" w:rsidRPr="002930D4" w:rsidRDefault="00711BE1" w:rsidP="00711BE1">
      <w:pPr>
        <w:jc w:val="both"/>
        <w:rPr>
          <w:bCs/>
          <w:sz w:val="23"/>
          <w:szCs w:val="23"/>
          <w:u w:val="single"/>
          <w:lang w:val="lv-LV"/>
        </w:rPr>
      </w:pPr>
      <w:r w:rsidRPr="002930D4">
        <w:rPr>
          <w:bCs/>
          <w:sz w:val="23"/>
          <w:szCs w:val="23"/>
          <w:u w:val="single"/>
          <w:lang w:val="lv-LV"/>
        </w:rPr>
        <w:t>7</w:t>
      </w:r>
      <w:r w:rsidR="008E7E03" w:rsidRPr="002930D4">
        <w:rPr>
          <w:bCs/>
          <w:sz w:val="23"/>
          <w:szCs w:val="23"/>
          <w:u w:val="single"/>
          <w:lang w:val="lv-LV"/>
        </w:rPr>
        <w:t>.</w:t>
      </w:r>
      <w:r w:rsidRPr="002930D4">
        <w:rPr>
          <w:bCs/>
          <w:sz w:val="23"/>
          <w:szCs w:val="23"/>
          <w:u w:val="single"/>
          <w:lang w:val="lv-LV"/>
        </w:rPr>
        <w:t>2.</w:t>
      </w:r>
      <w:r w:rsidR="008E7E03" w:rsidRPr="002930D4">
        <w:rPr>
          <w:bCs/>
          <w:sz w:val="23"/>
          <w:szCs w:val="23"/>
          <w:u w:val="single"/>
          <w:lang w:val="lv-LV"/>
        </w:rPr>
        <w:tab/>
        <w:t>Iepirkuma komisija:</w:t>
      </w:r>
    </w:p>
    <w:p w:rsidR="008E7E03" w:rsidRPr="002930D4" w:rsidRDefault="00711BE1" w:rsidP="00711BE1">
      <w:pPr>
        <w:jc w:val="both"/>
        <w:rPr>
          <w:bCs/>
          <w:sz w:val="23"/>
          <w:szCs w:val="23"/>
          <w:lang w:val="lv-LV"/>
        </w:rPr>
      </w:pPr>
      <w:r w:rsidRPr="002930D4">
        <w:rPr>
          <w:bCs/>
          <w:sz w:val="23"/>
          <w:szCs w:val="23"/>
          <w:lang w:val="lv-LV"/>
        </w:rPr>
        <w:t>7.2</w:t>
      </w:r>
      <w:r w:rsidR="008E7E03" w:rsidRPr="002930D4">
        <w:rPr>
          <w:bCs/>
          <w:sz w:val="23"/>
          <w:szCs w:val="23"/>
          <w:lang w:val="lv-LV"/>
        </w:rPr>
        <w:t>.1.</w:t>
      </w:r>
      <w:r w:rsidR="008E7E03" w:rsidRPr="002930D4">
        <w:rPr>
          <w:bCs/>
          <w:sz w:val="23"/>
          <w:szCs w:val="23"/>
          <w:lang w:val="lv-LV"/>
        </w:rPr>
        <w:tab/>
        <w:t>Uzsākot vērtēšanu</w:t>
      </w:r>
      <w:r w:rsidR="009A7ECE">
        <w:rPr>
          <w:bCs/>
          <w:sz w:val="23"/>
          <w:szCs w:val="23"/>
          <w:lang w:val="lv-LV"/>
        </w:rPr>
        <w:t>,</w:t>
      </w:r>
      <w:r w:rsidR="008E7E03" w:rsidRPr="002930D4">
        <w:rPr>
          <w:bCs/>
          <w:sz w:val="23"/>
          <w:szCs w:val="23"/>
          <w:lang w:val="lv-LV"/>
        </w:rPr>
        <w:t xml:space="preserve"> veiks pārbaudi vai piedāvājumus iesniegušajiem pretendentiem dienā</w:t>
      </w:r>
      <w:r w:rsidR="00802500">
        <w:rPr>
          <w:bCs/>
          <w:sz w:val="23"/>
          <w:szCs w:val="23"/>
          <w:lang w:val="lv-LV"/>
        </w:rPr>
        <w:t>,</w:t>
      </w:r>
      <w:r w:rsidR="008E7E03" w:rsidRPr="002930D4">
        <w:rPr>
          <w:bCs/>
          <w:sz w:val="23"/>
          <w:szCs w:val="23"/>
          <w:lang w:val="lv-LV"/>
        </w:rPr>
        <w:t xml:space="preserve"> kad paziņojums par plānoto līgumu publicēts Iepirkumu uzraudzības biroja mājaslapā internetā, bija nodokļu parādi un rīkosi</w:t>
      </w:r>
      <w:r w:rsidRPr="002930D4">
        <w:rPr>
          <w:bCs/>
          <w:sz w:val="23"/>
          <w:szCs w:val="23"/>
          <w:lang w:val="lv-LV"/>
        </w:rPr>
        <w:t>es Publisko iepirkumu likuma 8.</w:t>
      </w:r>
      <w:r w:rsidRPr="002930D4">
        <w:rPr>
          <w:bCs/>
          <w:sz w:val="23"/>
          <w:szCs w:val="23"/>
          <w:vertAlign w:val="superscript"/>
          <w:lang w:val="lv-LV"/>
        </w:rPr>
        <w:t>2</w:t>
      </w:r>
      <w:r w:rsidR="008E7E03" w:rsidRPr="002930D4">
        <w:rPr>
          <w:bCs/>
          <w:sz w:val="23"/>
          <w:szCs w:val="23"/>
          <w:lang w:val="lv-LV"/>
        </w:rPr>
        <w:t xml:space="preserve"> panta astotajā daļā noteiktajā kārtībā;</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.2</w:t>
      </w:r>
      <w:r w:rsidRPr="002930D4">
        <w:rPr>
          <w:bCs/>
          <w:sz w:val="23"/>
          <w:szCs w:val="23"/>
          <w:lang w:val="lv-LV"/>
        </w:rPr>
        <w:t>.2</w:t>
      </w:r>
      <w:r w:rsidR="008E7E03" w:rsidRPr="002930D4">
        <w:rPr>
          <w:bCs/>
          <w:sz w:val="23"/>
          <w:szCs w:val="23"/>
          <w:lang w:val="lv-LV"/>
        </w:rPr>
        <w:t>.</w:t>
      </w:r>
      <w:r w:rsidR="008E7E03" w:rsidRPr="002930D4">
        <w:rPr>
          <w:bCs/>
          <w:sz w:val="23"/>
          <w:szCs w:val="23"/>
          <w:lang w:val="lv-LV"/>
        </w:rPr>
        <w:tab/>
        <w:t>Pārbaudīs piedāvājumu atbilstoši Nolikumā norādītajām prasībām, vai tas ir cauršūts un caurauklots, pārbaudīs piedāvājuma noformējumu;</w:t>
      </w:r>
    </w:p>
    <w:p w:rsidR="008E7E03" w:rsidRPr="002930D4" w:rsidRDefault="00711BE1"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3.</w:t>
      </w:r>
      <w:r w:rsidR="008E7E03" w:rsidRPr="002930D4">
        <w:rPr>
          <w:bCs/>
          <w:sz w:val="23"/>
          <w:szCs w:val="23"/>
          <w:lang w:val="lv-LV"/>
        </w:rPr>
        <w:tab/>
        <w:t>Veiks pretendentu atlasi – pārbaudīs iesniegto dokumentu atbilstību nolikuma prasībām, izskatīs publiskajās datubāzēs pieejamo informāciju par pretendenta kvalifikāciju u.c.;</w:t>
      </w:r>
    </w:p>
    <w:p w:rsidR="008E7E03" w:rsidRPr="002930D4" w:rsidRDefault="00711BE1" w:rsidP="00711BE1">
      <w:pPr>
        <w:jc w:val="both"/>
        <w:rPr>
          <w:bCs/>
          <w:sz w:val="23"/>
          <w:szCs w:val="23"/>
          <w:lang w:val="lv-LV"/>
        </w:rPr>
      </w:pPr>
      <w:r w:rsidRPr="002930D4">
        <w:rPr>
          <w:bCs/>
          <w:sz w:val="23"/>
          <w:szCs w:val="23"/>
          <w:lang w:val="lv-LV"/>
        </w:rPr>
        <w:lastRenderedPageBreak/>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4.</w:t>
      </w:r>
      <w:r w:rsidR="008E7E03" w:rsidRPr="002930D4">
        <w:rPr>
          <w:bCs/>
          <w:sz w:val="23"/>
          <w:szCs w:val="23"/>
          <w:lang w:val="lv-LV"/>
        </w:rPr>
        <w:tab/>
        <w:t>Pārbaudīs tehniskā piedāvājuma atbilstību tehnisko specifikāciju prasībām un nepieciešamības gadījumā pieprasīs pretendentam izskaidrot tehniskajā piedāvājumā iekļauto informāciju. Pārbaudīs aritmētiskās kļūdas;</w:t>
      </w:r>
    </w:p>
    <w:p w:rsidR="008E7E03" w:rsidRPr="002930D4" w:rsidRDefault="003C627F"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5.</w:t>
      </w:r>
      <w:r w:rsidR="008E7E03" w:rsidRPr="002930D4">
        <w:rPr>
          <w:bCs/>
          <w:sz w:val="23"/>
          <w:szCs w:val="23"/>
          <w:lang w:val="lv-LV"/>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8E7E03" w:rsidRPr="002930D4" w:rsidRDefault="003106CD"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6.</w:t>
      </w:r>
      <w:r w:rsidR="008E7E03" w:rsidRPr="002930D4">
        <w:rPr>
          <w:bCs/>
          <w:sz w:val="23"/>
          <w:szCs w:val="23"/>
          <w:lang w:val="lv-LV"/>
        </w:rPr>
        <w:tab/>
        <w:t>Veiks pārbaudi p</w:t>
      </w:r>
      <w:r w:rsidRPr="002930D4">
        <w:rPr>
          <w:bCs/>
          <w:sz w:val="23"/>
          <w:szCs w:val="23"/>
          <w:lang w:val="lv-LV"/>
        </w:rPr>
        <w:t>ar Publisko iepirkumu likuma 8.</w:t>
      </w:r>
      <w:r w:rsidRPr="002930D4">
        <w:rPr>
          <w:bCs/>
          <w:sz w:val="23"/>
          <w:szCs w:val="23"/>
          <w:vertAlign w:val="superscript"/>
          <w:lang w:val="lv-LV"/>
        </w:rPr>
        <w:t>2</w:t>
      </w:r>
      <w:r w:rsidR="008E7E03" w:rsidRPr="002930D4">
        <w:rPr>
          <w:bCs/>
          <w:sz w:val="23"/>
          <w:szCs w:val="23"/>
          <w:lang w:val="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8E7E03" w:rsidRPr="002930D4" w:rsidRDefault="007F0E0B" w:rsidP="00711BE1">
      <w:pPr>
        <w:jc w:val="both"/>
        <w:rPr>
          <w:bCs/>
          <w:sz w:val="23"/>
          <w:szCs w:val="23"/>
          <w:lang w:val="lv-LV"/>
        </w:rPr>
      </w:pPr>
      <w:r w:rsidRPr="002930D4">
        <w:rPr>
          <w:bCs/>
          <w:sz w:val="23"/>
          <w:szCs w:val="23"/>
          <w:lang w:val="lv-LV"/>
        </w:rPr>
        <w:t>7</w:t>
      </w:r>
      <w:r w:rsidR="008E7E03" w:rsidRPr="002930D4">
        <w:rPr>
          <w:bCs/>
          <w:sz w:val="23"/>
          <w:szCs w:val="23"/>
          <w:lang w:val="lv-LV"/>
        </w:rPr>
        <w:t>.</w:t>
      </w:r>
      <w:r w:rsidRPr="002930D4">
        <w:rPr>
          <w:bCs/>
          <w:sz w:val="23"/>
          <w:szCs w:val="23"/>
          <w:lang w:val="lv-LV"/>
        </w:rPr>
        <w:t>2.</w:t>
      </w:r>
      <w:r w:rsidR="008E7E03" w:rsidRPr="002930D4">
        <w:rPr>
          <w:bCs/>
          <w:sz w:val="23"/>
          <w:szCs w:val="23"/>
          <w:lang w:val="lv-LV"/>
        </w:rPr>
        <w:t>7.</w:t>
      </w:r>
      <w:r w:rsidR="008E7E03" w:rsidRPr="002930D4">
        <w:rPr>
          <w:bCs/>
          <w:sz w:val="23"/>
          <w:szCs w:val="23"/>
          <w:lang w:val="lv-LV"/>
        </w:rPr>
        <w:tab/>
        <w:t>Pieņems lēmumu par uzvarētāju.</w:t>
      </w:r>
    </w:p>
    <w:p w:rsidR="008E7E03" w:rsidRPr="002930D4" w:rsidRDefault="007F0E0B" w:rsidP="00711BE1">
      <w:pPr>
        <w:jc w:val="both"/>
        <w:rPr>
          <w:bCs/>
          <w:sz w:val="23"/>
          <w:szCs w:val="23"/>
          <w:lang w:val="lv-LV"/>
        </w:rPr>
      </w:pPr>
      <w:r w:rsidRPr="002930D4">
        <w:rPr>
          <w:bCs/>
          <w:sz w:val="23"/>
          <w:szCs w:val="23"/>
          <w:lang w:val="lv-LV"/>
        </w:rPr>
        <w:t>7.3</w:t>
      </w:r>
      <w:r w:rsidR="008E7E03" w:rsidRPr="002930D4">
        <w:rPr>
          <w:bCs/>
          <w:sz w:val="23"/>
          <w:szCs w:val="23"/>
          <w:lang w:val="lv-LV"/>
        </w:rPr>
        <w:t>.</w:t>
      </w:r>
      <w:r w:rsidR="008E7E03" w:rsidRPr="002930D4">
        <w:rPr>
          <w:bCs/>
          <w:sz w:val="23"/>
          <w:szCs w:val="23"/>
          <w:lang w:val="lv-LV"/>
        </w:rPr>
        <w:tab/>
        <w:t>Trīs darba dienu laikā pēc lēmuma pieņemšanas visi pretendenti tiks informēt</w:t>
      </w:r>
      <w:r w:rsidR="009A7ECE">
        <w:rPr>
          <w:bCs/>
          <w:sz w:val="23"/>
          <w:szCs w:val="23"/>
          <w:lang w:val="lv-LV"/>
        </w:rPr>
        <w:t>i par komisijas pieņemto lēmumu.</w:t>
      </w:r>
    </w:p>
    <w:p w:rsidR="008E7E03" w:rsidRPr="002930D4" w:rsidRDefault="007F0E0B" w:rsidP="00711BE1">
      <w:pPr>
        <w:jc w:val="both"/>
        <w:rPr>
          <w:bCs/>
          <w:sz w:val="23"/>
          <w:szCs w:val="23"/>
          <w:lang w:val="lv-LV"/>
        </w:rPr>
      </w:pPr>
      <w:r w:rsidRPr="002930D4">
        <w:rPr>
          <w:bCs/>
          <w:sz w:val="23"/>
          <w:szCs w:val="23"/>
          <w:lang w:val="lv-LV"/>
        </w:rPr>
        <w:t>7.4</w:t>
      </w:r>
      <w:r w:rsidR="008E7E03" w:rsidRPr="002930D4">
        <w:rPr>
          <w:bCs/>
          <w:sz w:val="23"/>
          <w:szCs w:val="23"/>
          <w:lang w:val="lv-LV"/>
        </w:rPr>
        <w:t>.</w:t>
      </w:r>
      <w:r w:rsidR="008E7E03" w:rsidRPr="002930D4">
        <w:rPr>
          <w:bCs/>
          <w:sz w:val="23"/>
          <w:szCs w:val="23"/>
          <w:lang w:val="lv-LV"/>
        </w:rPr>
        <w:tab/>
        <w:t>Piedāvājumi, kas iesniegti pēc uzaicinājumā norādītā termiņa, netiks vērtēti.</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8</w:t>
      </w:r>
      <w:r w:rsidR="008E7E03" w:rsidRPr="002930D4">
        <w:rPr>
          <w:b/>
          <w:bCs/>
          <w:sz w:val="23"/>
          <w:szCs w:val="23"/>
          <w:lang w:val="lv-LV"/>
        </w:rPr>
        <w:t>. Iepirkuma komisijas darbība</w:t>
      </w:r>
    </w:p>
    <w:p w:rsidR="008E7E03" w:rsidRPr="002930D4" w:rsidRDefault="007F0E0B" w:rsidP="00711BE1">
      <w:pPr>
        <w:jc w:val="both"/>
        <w:rPr>
          <w:bCs/>
          <w:sz w:val="23"/>
          <w:szCs w:val="23"/>
          <w:lang w:val="lv-LV"/>
        </w:rPr>
      </w:pPr>
      <w:r w:rsidRPr="002930D4">
        <w:rPr>
          <w:bCs/>
          <w:sz w:val="23"/>
          <w:szCs w:val="23"/>
          <w:lang w:val="lv-LV"/>
        </w:rPr>
        <w:t>8.1</w:t>
      </w:r>
      <w:r w:rsidR="008E7E03" w:rsidRPr="002930D4">
        <w:rPr>
          <w:bCs/>
          <w:sz w:val="23"/>
          <w:szCs w:val="23"/>
          <w:lang w:val="lv-LV"/>
        </w:rPr>
        <w:t>.</w:t>
      </w:r>
      <w:r w:rsidR="008E7E03" w:rsidRPr="002930D4">
        <w:rPr>
          <w:bCs/>
          <w:sz w:val="23"/>
          <w:szCs w:val="23"/>
          <w:lang w:val="lv-LV"/>
        </w:rPr>
        <w:tab/>
        <w:t>Iepirkuma Komisija darbojas saskaņā ar Publisko iepirkumu likuma un dotā Nolikuma prasībām.</w:t>
      </w:r>
    </w:p>
    <w:p w:rsidR="008E7E03" w:rsidRPr="002930D4" w:rsidRDefault="007F0E0B" w:rsidP="00711BE1">
      <w:pPr>
        <w:jc w:val="both"/>
        <w:rPr>
          <w:bCs/>
          <w:sz w:val="23"/>
          <w:szCs w:val="23"/>
          <w:lang w:val="lv-LV"/>
        </w:rPr>
      </w:pPr>
      <w:r w:rsidRPr="002930D4">
        <w:rPr>
          <w:bCs/>
          <w:sz w:val="23"/>
          <w:szCs w:val="23"/>
          <w:lang w:val="lv-LV"/>
        </w:rPr>
        <w:t>8.2</w:t>
      </w:r>
      <w:r w:rsidR="008E7E03" w:rsidRPr="002930D4">
        <w:rPr>
          <w:bCs/>
          <w:sz w:val="23"/>
          <w:szCs w:val="23"/>
          <w:lang w:val="lv-LV"/>
        </w:rPr>
        <w:tab/>
        <w:t>Savus lēmumus komisija pieņem sēžu laikā.</w:t>
      </w:r>
    </w:p>
    <w:p w:rsidR="008E7E03" w:rsidRPr="002930D4" w:rsidRDefault="007F0E0B" w:rsidP="00711BE1">
      <w:pPr>
        <w:jc w:val="both"/>
        <w:rPr>
          <w:bCs/>
          <w:sz w:val="23"/>
          <w:szCs w:val="23"/>
          <w:lang w:val="lv-LV"/>
        </w:rPr>
      </w:pPr>
      <w:r w:rsidRPr="002930D4">
        <w:rPr>
          <w:bCs/>
          <w:sz w:val="23"/>
          <w:szCs w:val="23"/>
          <w:lang w:val="lv-LV"/>
        </w:rPr>
        <w:t>8.3</w:t>
      </w:r>
      <w:r w:rsidR="008E7E03" w:rsidRPr="002930D4">
        <w:rPr>
          <w:bCs/>
          <w:sz w:val="23"/>
          <w:szCs w:val="23"/>
          <w:lang w:val="lv-LV"/>
        </w:rPr>
        <w:t>.</w:t>
      </w:r>
      <w:r w:rsidR="008E7E03" w:rsidRPr="002930D4">
        <w:rPr>
          <w:bCs/>
          <w:sz w:val="23"/>
          <w:szCs w:val="23"/>
          <w:lang w:val="lv-LV"/>
        </w:rPr>
        <w:tab/>
        <w:t>Komisijas loceklis nevar vienlaikus pārstāvēt pasūtītāja un pretendenta intereses, kā arī nevar būt saistīts ar pretendentu.</w:t>
      </w:r>
    </w:p>
    <w:p w:rsidR="008E7E03" w:rsidRPr="002930D4" w:rsidRDefault="007F0E0B" w:rsidP="00711BE1">
      <w:pPr>
        <w:jc w:val="both"/>
        <w:rPr>
          <w:bCs/>
          <w:sz w:val="23"/>
          <w:szCs w:val="23"/>
          <w:lang w:val="lv-LV"/>
        </w:rPr>
      </w:pPr>
      <w:r w:rsidRPr="002930D4">
        <w:rPr>
          <w:bCs/>
          <w:sz w:val="23"/>
          <w:szCs w:val="23"/>
          <w:lang w:val="lv-LV"/>
        </w:rPr>
        <w:t>8.4</w:t>
      </w:r>
      <w:r w:rsidR="008E7E03" w:rsidRPr="002930D4">
        <w:rPr>
          <w:bCs/>
          <w:sz w:val="23"/>
          <w:szCs w:val="23"/>
          <w:lang w:val="lv-LV"/>
        </w:rPr>
        <w:t>.</w:t>
      </w:r>
      <w:r w:rsidR="008E7E03" w:rsidRPr="002930D4">
        <w:rPr>
          <w:bCs/>
          <w:sz w:val="23"/>
          <w:szCs w:val="23"/>
          <w:lang w:val="lv-LV"/>
        </w:rPr>
        <w:tab/>
        <w:t>Komisija dokumentē katru iepirkuma stadiju, sastādot attiecīgus protokolus un citus dokumentus.</w:t>
      </w:r>
    </w:p>
    <w:p w:rsidR="008E7E03" w:rsidRPr="002930D4" w:rsidRDefault="007F0E0B" w:rsidP="00711BE1">
      <w:pPr>
        <w:jc w:val="both"/>
        <w:rPr>
          <w:bCs/>
          <w:sz w:val="23"/>
          <w:szCs w:val="23"/>
          <w:u w:val="single"/>
          <w:lang w:val="lv-LV"/>
        </w:rPr>
      </w:pPr>
      <w:r w:rsidRPr="002930D4">
        <w:rPr>
          <w:bCs/>
          <w:sz w:val="23"/>
          <w:szCs w:val="23"/>
          <w:u w:val="single"/>
          <w:lang w:val="lv-LV"/>
        </w:rPr>
        <w:t>8.5</w:t>
      </w:r>
      <w:r w:rsidR="008E7E03" w:rsidRPr="002930D4">
        <w:rPr>
          <w:bCs/>
          <w:sz w:val="23"/>
          <w:szCs w:val="23"/>
          <w:u w:val="single"/>
          <w:lang w:val="lv-LV"/>
        </w:rPr>
        <w:t>.</w:t>
      </w:r>
      <w:r w:rsidR="008E7E03" w:rsidRPr="002930D4">
        <w:rPr>
          <w:bCs/>
          <w:sz w:val="23"/>
          <w:szCs w:val="23"/>
          <w:u w:val="single"/>
          <w:lang w:val="lv-LV"/>
        </w:rPr>
        <w:tab/>
        <w:t>Komisijai ir šādas tiesības:</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1.</w:t>
      </w:r>
      <w:r w:rsidR="008E7E03" w:rsidRPr="002930D4">
        <w:rPr>
          <w:bCs/>
          <w:sz w:val="23"/>
          <w:szCs w:val="23"/>
          <w:lang w:val="lv-LV"/>
        </w:rPr>
        <w:tab/>
        <w:t>pieprasīt izskaidrot tehniskajā vai finanšu piedāvājumā iekļauto informāciju;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2.</w:t>
      </w:r>
      <w:r w:rsidR="008E7E03" w:rsidRPr="002930D4">
        <w:rPr>
          <w:bCs/>
          <w:sz w:val="23"/>
          <w:szCs w:val="23"/>
          <w:lang w:val="lv-LV"/>
        </w:rPr>
        <w:tab/>
        <w:t xml:space="preserve">lemt par iesniegtā piedāvājuma noraidīšanu, </w:t>
      </w:r>
      <w:r w:rsidRPr="002930D4">
        <w:rPr>
          <w:bCs/>
          <w:sz w:val="23"/>
          <w:szCs w:val="23"/>
          <w:lang w:val="lv-LV"/>
        </w:rPr>
        <w:t>ja tiek konstatēts, ka tas neat</w:t>
      </w:r>
      <w:r w:rsidR="008E7E03" w:rsidRPr="002930D4">
        <w:rPr>
          <w:bCs/>
          <w:sz w:val="23"/>
          <w:szCs w:val="23"/>
          <w:lang w:val="lv-LV"/>
        </w:rPr>
        <w:t>bilst</w:t>
      </w:r>
      <w:r w:rsidRPr="002930D4">
        <w:rPr>
          <w:bCs/>
          <w:sz w:val="23"/>
          <w:szCs w:val="23"/>
          <w:lang w:val="lv-LV"/>
        </w:rPr>
        <w:t xml:space="preserve"> </w:t>
      </w:r>
      <w:r w:rsidR="008E7E03" w:rsidRPr="002930D4">
        <w:rPr>
          <w:bCs/>
          <w:sz w:val="23"/>
          <w:szCs w:val="23"/>
          <w:lang w:val="lv-LV"/>
        </w:rPr>
        <w:t>dotā Nolikuma prasībām;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3.</w:t>
      </w:r>
      <w:r w:rsidR="008E7E03" w:rsidRPr="002930D4">
        <w:rPr>
          <w:bCs/>
          <w:sz w:val="23"/>
          <w:szCs w:val="23"/>
          <w:lang w:val="lv-LV"/>
        </w:rPr>
        <w:tab/>
        <w:t>pieņemt lēmumu par ie</w:t>
      </w:r>
      <w:r w:rsidR="00802500">
        <w:rPr>
          <w:bCs/>
          <w:sz w:val="23"/>
          <w:szCs w:val="23"/>
          <w:lang w:val="lv-LV"/>
        </w:rPr>
        <w:t>pirkuma uzvarētāju vai objektīvu</w:t>
      </w:r>
      <w:r w:rsidR="008E7E03" w:rsidRPr="002930D4">
        <w:rPr>
          <w:bCs/>
          <w:sz w:val="23"/>
          <w:szCs w:val="23"/>
          <w:lang w:val="lv-LV"/>
        </w:rPr>
        <w:t xml:space="preserve"> iemeslu dēļ izbeigt iepirkumu, neizvēloties nevienu piedāvājumu;</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5.</w:t>
      </w:r>
      <w:r w:rsidR="008E7E03" w:rsidRPr="002930D4">
        <w:rPr>
          <w:bCs/>
          <w:sz w:val="23"/>
          <w:szCs w:val="23"/>
          <w:lang w:val="lv-LV"/>
        </w:rPr>
        <w:t>4.</w:t>
      </w:r>
      <w:r w:rsidR="008E7E03" w:rsidRPr="002930D4">
        <w:rPr>
          <w:bCs/>
          <w:sz w:val="23"/>
          <w:szCs w:val="23"/>
          <w:lang w:val="lv-LV"/>
        </w:rPr>
        <w:tab/>
        <w:t>pieaicināt komisijas darbā speciālistus vai ekspertus ar padomdevēja tiesībām;</w:t>
      </w:r>
    </w:p>
    <w:p w:rsidR="008E7E03" w:rsidRPr="002930D4" w:rsidRDefault="007F0E0B" w:rsidP="00711BE1">
      <w:pPr>
        <w:jc w:val="both"/>
        <w:rPr>
          <w:bCs/>
          <w:sz w:val="23"/>
          <w:szCs w:val="23"/>
          <w:lang w:val="lv-LV"/>
        </w:rPr>
      </w:pPr>
      <w:r w:rsidRPr="002930D4">
        <w:rPr>
          <w:bCs/>
          <w:sz w:val="23"/>
          <w:szCs w:val="23"/>
          <w:lang w:val="lv-LV"/>
        </w:rPr>
        <w:t>8</w:t>
      </w:r>
      <w:r w:rsidR="008E7E03" w:rsidRPr="002930D4">
        <w:rPr>
          <w:bCs/>
          <w:sz w:val="23"/>
          <w:szCs w:val="23"/>
          <w:lang w:val="lv-LV"/>
        </w:rPr>
        <w:t>.</w:t>
      </w:r>
      <w:r w:rsidRPr="002930D4">
        <w:rPr>
          <w:bCs/>
          <w:sz w:val="23"/>
          <w:szCs w:val="23"/>
          <w:lang w:val="lv-LV"/>
        </w:rPr>
        <w:t>6.</w:t>
      </w:r>
      <w:r w:rsidR="008E7E03" w:rsidRPr="002930D4">
        <w:rPr>
          <w:bCs/>
          <w:sz w:val="23"/>
          <w:szCs w:val="23"/>
          <w:lang w:val="lv-LV"/>
        </w:rPr>
        <w:t>5.</w:t>
      </w:r>
      <w:r w:rsidR="008E7E03" w:rsidRPr="002930D4">
        <w:rPr>
          <w:bCs/>
          <w:sz w:val="23"/>
          <w:szCs w:val="23"/>
          <w:lang w:val="lv-LV"/>
        </w:rPr>
        <w:tab/>
        <w:t>veikt citas darbības, kas izriet no šī iepirkuma Nolikuma un Publisko iepirkumu likuma.</w:t>
      </w:r>
    </w:p>
    <w:p w:rsidR="008E7E03" w:rsidRPr="002930D4" w:rsidRDefault="007F0E0B" w:rsidP="00711BE1">
      <w:pPr>
        <w:jc w:val="both"/>
        <w:rPr>
          <w:bCs/>
          <w:sz w:val="23"/>
          <w:szCs w:val="23"/>
          <w:u w:val="single"/>
          <w:lang w:val="lv-LV"/>
        </w:rPr>
      </w:pPr>
      <w:r w:rsidRPr="002930D4">
        <w:rPr>
          <w:bCs/>
          <w:sz w:val="23"/>
          <w:szCs w:val="23"/>
          <w:u w:val="single"/>
          <w:lang w:val="lv-LV"/>
        </w:rPr>
        <w:t>8.6</w:t>
      </w:r>
      <w:r w:rsidR="008E7E03" w:rsidRPr="002930D4">
        <w:rPr>
          <w:bCs/>
          <w:sz w:val="23"/>
          <w:szCs w:val="23"/>
          <w:u w:val="single"/>
          <w:lang w:val="lv-LV"/>
        </w:rPr>
        <w:t>.</w:t>
      </w:r>
      <w:r w:rsidR="008E7E03" w:rsidRPr="002930D4">
        <w:rPr>
          <w:bCs/>
          <w:sz w:val="23"/>
          <w:szCs w:val="23"/>
          <w:u w:val="single"/>
          <w:lang w:val="lv-LV"/>
        </w:rPr>
        <w:tab/>
        <w:t>Komisijai ir šādi pienākumi:</w:t>
      </w:r>
    </w:p>
    <w:p w:rsidR="008E7E03" w:rsidRPr="002930D4" w:rsidRDefault="007F0E0B" w:rsidP="00711BE1">
      <w:pPr>
        <w:jc w:val="both"/>
        <w:rPr>
          <w:bCs/>
          <w:sz w:val="23"/>
          <w:szCs w:val="23"/>
          <w:lang w:val="lv-LV"/>
        </w:rPr>
      </w:pPr>
      <w:r w:rsidRPr="002930D4">
        <w:rPr>
          <w:bCs/>
          <w:sz w:val="23"/>
          <w:szCs w:val="23"/>
          <w:lang w:val="lv-LV"/>
        </w:rPr>
        <w:t>8.6</w:t>
      </w:r>
      <w:r w:rsidR="008E7E03" w:rsidRPr="002930D4">
        <w:rPr>
          <w:bCs/>
          <w:sz w:val="23"/>
          <w:szCs w:val="23"/>
          <w:lang w:val="lv-LV"/>
        </w:rPr>
        <w:t>.1.</w:t>
      </w:r>
      <w:r w:rsidR="008E7E03" w:rsidRPr="002930D4">
        <w:rPr>
          <w:bCs/>
          <w:sz w:val="23"/>
          <w:szCs w:val="23"/>
          <w:lang w:val="lv-LV"/>
        </w:rPr>
        <w:tab/>
        <w:t>izskatīt un izvērtēt pretendentu piedāvājumus un noteikt uzvarētāju;</w:t>
      </w:r>
    </w:p>
    <w:p w:rsidR="008E7E03" w:rsidRPr="002930D4" w:rsidRDefault="007F0E0B" w:rsidP="00711BE1">
      <w:pPr>
        <w:jc w:val="both"/>
        <w:rPr>
          <w:bCs/>
          <w:sz w:val="23"/>
          <w:szCs w:val="23"/>
          <w:lang w:val="lv-LV"/>
        </w:rPr>
      </w:pPr>
      <w:r w:rsidRPr="002930D4">
        <w:rPr>
          <w:bCs/>
          <w:sz w:val="23"/>
          <w:szCs w:val="23"/>
          <w:lang w:val="lv-LV"/>
        </w:rPr>
        <w:t>8.6</w:t>
      </w:r>
      <w:r w:rsidR="00802500">
        <w:rPr>
          <w:bCs/>
          <w:sz w:val="23"/>
          <w:szCs w:val="23"/>
          <w:lang w:val="lv-LV"/>
        </w:rPr>
        <w:t>.2.</w:t>
      </w:r>
      <w:r w:rsidR="00802500">
        <w:rPr>
          <w:bCs/>
          <w:sz w:val="23"/>
          <w:szCs w:val="23"/>
          <w:lang w:val="lv-LV"/>
        </w:rPr>
        <w:tab/>
        <w:t>pārbaudīt</w:t>
      </w:r>
      <w:r w:rsidR="008E7E03" w:rsidRPr="002930D4">
        <w:rPr>
          <w:bCs/>
          <w:sz w:val="23"/>
          <w:szCs w:val="23"/>
          <w:lang w:val="lv-LV"/>
        </w:rPr>
        <w:t xml:space="preserve"> vai piedāvājumos nav aritmētisku kļūdu;</w:t>
      </w:r>
    </w:p>
    <w:p w:rsidR="008E7E03" w:rsidRPr="002930D4" w:rsidRDefault="007F0E0B" w:rsidP="00711BE1">
      <w:pPr>
        <w:jc w:val="both"/>
        <w:rPr>
          <w:bCs/>
          <w:sz w:val="23"/>
          <w:szCs w:val="23"/>
          <w:lang w:val="lv-LV"/>
        </w:rPr>
      </w:pPr>
      <w:r w:rsidRPr="002930D4">
        <w:rPr>
          <w:bCs/>
          <w:sz w:val="23"/>
          <w:szCs w:val="23"/>
          <w:lang w:val="lv-LV"/>
        </w:rPr>
        <w:t>8.6</w:t>
      </w:r>
      <w:r w:rsidR="00802500">
        <w:rPr>
          <w:bCs/>
          <w:sz w:val="23"/>
          <w:szCs w:val="23"/>
          <w:lang w:val="lv-LV"/>
        </w:rPr>
        <w:t>.3.</w:t>
      </w:r>
      <w:r w:rsidR="00802500">
        <w:rPr>
          <w:bCs/>
          <w:sz w:val="23"/>
          <w:szCs w:val="23"/>
          <w:lang w:val="lv-LV"/>
        </w:rPr>
        <w:tab/>
        <w:t>pēc līguma noslēgšanas</w:t>
      </w:r>
      <w:r w:rsidR="008E7E03" w:rsidRPr="002930D4">
        <w:rPr>
          <w:bCs/>
          <w:sz w:val="23"/>
          <w:szCs w:val="23"/>
          <w:lang w:val="lv-LV"/>
        </w:rPr>
        <w:t xml:space="preserve"> nosūtīt paziņojumu Iepirkumu uzraudzības birojam un visiem pretendentiem.</w:t>
      </w:r>
    </w:p>
    <w:p w:rsidR="008E7E03" w:rsidRPr="002930D4" w:rsidRDefault="007F0E0B" w:rsidP="00711BE1">
      <w:pPr>
        <w:jc w:val="both"/>
        <w:rPr>
          <w:bCs/>
          <w:sz w:val="23"/>
          <w:szCs w:val="23"/>
          <w:u w:val="single"/>
          <w:lang w:val="lv-LV"/>
        </w:rPr>
      </w:pPr>
      <w:r w:rsidRPr="002930D4">
        <w:rPr>
          <w:bCs/>
          <w:sz w:val="23"/>
          <w:szCs w:val="23"/>
          <w:u w:val="single"/>
          <w:lang w:val="lv-LV"/>
        </w:rPr>
        <w:t>8.7</w:t>
      </w:r>
      <w:r w:rsidR="008E7E03" w:rsidRPr="002930D4">
        <w:rPr>
          <w:bCs/>
          <w:sz w:val="23"/>
          <w:szCs w:val="23"/>
          <w:u w:val="single"/>
          <w:lang w:val="lv-LV"/>
        </w:rPr>
        <w:t>.</w:t>
      </w:r>
      <w:r w:rsidR="008E7E03" w:rsidRPr="002930D4">
        <w:rPr>
          <w:bCs/>
          <w:sz w:val="23"/>
          <w:szCs w:val="23"/>
          <w:u w:val="single"/>
          <w:lang w:val="lv-LV"/>
        </w:rPr>
        <w:tab/>
        <w:t>Komisijas sēdes vada komisijas priekšsēdētājs, kurš:</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.1.</w:t>
      </w:r>
      <w:r w:rsidR="008E7E03" w:rsidRPr="002930D4">
        <w:rPr>
          <w:bCs/>
          <w:sz w:val="23"/>
          <w:szCs w:val="23"/>
          <w:lang w:val="lv-LV"/>
        </w:rPr>
        <w:tab/>
        <w:t>organizē un vada komisijas darbu;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.2.</w:t>
      </w:r>
      <w:r w:rsidR="008E7E03" w:rsidRPr="002930D4">
        <w:rPr>
          <w:bCs/>
          <w:sz w:val="23"/>
          <w:szCs w:val="23"/>
          <w:lang w:val="lv-LV"/>
        </w:rPr>
        <w:tab/>
        <w:t>nosaka komisijas sēžu laiku un apstiprina darba kārtību;</w:t>
      </w:r>
    </w:p>
    <w:p w:rsidR="008E7E03" w:rsidRPr="002930D4" w:rsidRDefault="007F0E0B" w:rsidP="00711BE1">
      <w:pPr>
        <w:jc w:val="both"/>
        <w:rPr>
          <w:bCs/>
          <w:sz w:val="23"/>
          <w:szCs w:val="23"/>
          <w:lang w:val="lv-LV"/>
        </w:rPr>
      </w:pPr>
      <w:r w:rsidRPr="002930D4">
        <w:rPr>
          <w:bCs/>
          <w:sz w:val="23"/>
          <w:szCs w:val="23"/>
          <w:lang w:val="lv-LV"/>
        </w:rPr>
        <w:t>8.7</w:t>
      </w:r>
      <w:r w:rsidR="008E7E03" w:rsidRPr="002930D4">
        <w:rPr>
          <w:bCs/>
          <w:sz w:val="23"/>
          <w:szCs w:val="23"/>
          <w:lang w:val="lv-LV"/>
        </w:rPr>
        <w:t>.3.</w:t>
      </w:r>
      <w:r w:rsidR="008E7E03" w:rsidRPr="002930D4">
        <w:rPr>
          <w:bCs/>
          <w:sz w:val="23"/>
          <w:szCs w:val="23"/>
          <w:lang w:val="lv-LV"/>
        </w:rPr>
        <w:tab/>
        <w:t>sasauc un vada komisijas sēdes.</w:t>
      </w:r>
    </w:p>
    <w:p w:rsidR="007F0E0B" w:rsidRPr="002930D4" w:rsidRDefault="007F0E0B" w:rsidP="00711BE1">
      <w:pPr>
        <w:jc w:val="both"/>
        <w:rPr>
          <w:b/>
          <w:bCs/>
          <w:sz w:val="23"/>
          <w:szCs w:val="23"/>
          <w:lang w:val="lv-LV"/>
        </w:rPr>
      </w:pPr>
    </w:p>
    <w:p w:rsidR="008E7E03" w:rsidRPr="002930D4" w:rsidRDefault="007F0E0B" w:rsidP="00711BE1">
      <w:pPr>
        <w:jc w:val="both"/>
        <w:rPr>
          <w:b/>
          <w:bCs/>
          <w:sz w:val="23"/>
          <w:szCs w:val="23"/>
          <w:lang w:val="lv-LV"/>
        </w:rPr>
      </w:pPr>
      <w:r w:rsidRPr="002930D4">
        <w:rPr>
          <w:b/>
          <w:bCs/>
          <w:sz w:val="23"/>
          <w:szCs w:val="23"/>
          <w:lang w:val="lv-LV"/>
        </w:rPr>
        <w:t>9</w:t>
      </w:r>
      <w:r w:rsidR="008E7E03" w:rsidRPr="002930D4">
        <w:rPr>
          <w:b/>
          <w:bCs/>
          <w:sz w:val="23"/>
          <w:szCs w:val="23"/>
          <w:lang w:val="lv-LV"/>
        </w:rPr>
        <w:t>. Pretendenta tiesības un pienākumi</w:t>
      </w:r>
    </w:p>
    <w:p w:rsidR="008E7E03" w:rsidRPr="002930D4" w:rsidRDefault="007F0E0B" w:rsidP="00711BE1">
      <w:pPr>
        <w:jc w:val="both"/>
        <w:rPr>
          <w:bCs/>
          <w:sz w:val="23"/>
          <w:szCs w:val="23"/>
          <w:lang w:val="lv-LV"/>
        </w:rPr>
      </w:pPr>
      <w:r w:rsidRPr="002930D4">
        <w:rPr>
          <w:bCs/>
          <w:sz w:val="23"/>
          <w:szCs w:val="23"/>
          <w:lang w:val="lv-LV"/>
        </w:rPr>
        <w:t>9.1</w:t>
      </w:r>
      <w:r w:rsidR="008E7E03" w:rsidRPr="002930D4">
        <w:rPr>
          <w:bCs/>
          <w:sz w:val="23"/>
          <w:szCs w:val="23"/>
          <w:lang w:val="lv-LV"/>
        </w:rPr>
        <w:t>.</w:t>
      </w:r>
      <w:r w:rsidR="008E7E03" w:rsidRPr="002930D4">
        <w:rPr>
          <w:bCs/>
          <w:sz w:val="23"/>
          <w:szCs w:val="23"/>
          <w:lang w:val="lv-LV"/>
        </w:rPr>
        <w:tab/>
        <w:t>Pretendents nodrošina, lai piedāvājums tiktu noformēts atbilstoši Nolikuma prasībām.</w:t>
      </w:r>
    </w:p>
    <w:p w:rsidR="008E7E03" w:rsidRPr="002930D4" w:rsidRDefault="007F0E0B" w:rsidP="00711BE1">
      <w:pPr>
        <w:jc w:val="both"/>
        <w:rPr>
          <w:bCs/>
          <w:sz w:val="23"/>
          <w:szCs w:val="23"/>
          <w:lang w:val="lv-LV"/>
        </w:rPr>
      </w:pPr>
      <w:r w:rsidRPr="002930D4">
        <w:rPr>
          <w:bCs/>
          <w:sz w:val="23"/>
          <w:szCs w:val="23"/>
          <w:lang w:val="lv-LV"/>
        </w:rPr>
        <w:t>9.2</w:t>
      </w:r>
      <w:r w:rsidR="008E7E03" w:rsidRPr="002930D4">
        <w:rPr>
          <w:bCs/>
          <w:sz w:val="23"/>
          <w:szCs w:val="23"/>
          <w:lang w:val="lv-LV"/>
        </w:rPr>
        <w:t>.</w:t>
      </w:r>
      <w:r w:rsidR="008E7E03" w:rsidRPr="002930D4">
        <w:rPr>
          <w:bCs/>
          <w:sz w:val="23"/>
          <w:szCs w:val="23"/>
          <w:lang w:val="lv-LV"/>
        </w:rPr>
        <w:tab/>
        <w:t>Katrs pretendents, iesniedzot pieteikumu, apņemas ievērot visus Nolikumā minētos nosacījumus.</w:t>
      </w:r>
    </w:p>
    <w:p w:rsidR="008E7E03" w:rsidRPr="002930D4" w:rsidRDefault="007F0E0B" w:rsidP="00711BE1">
      <w:pPr>
        <w:jc w:val="both"/>
        <w:rPr>
          <w:bCs/>
          <w:sz w:val="23"/>
          <w:szCs w:val="23"/>
          <w:lang w:val="lv-LV"/>
        </w:rPr>
      </w:pPr>
      <w:r w:rsidRPr="002930D4">
        <w:rPr>
          <w:bCs/>
          <w:sz w:val="23"/>
          <w:szCs w:val="23"/>
          <w:lang w:val="lv-LV"/>
        </w:rPr>
        <w:t>9.3</w:t>
      </w:r>
      <w:r w:rsidR="008E7E03" w:rsidRPr="002930D4">
        <w:rPr>
          <w:bCs/>
          <w:sz w:val="23"/>
          <w:szCs w:val="23"/>
          <w:lang w:val="lv-LV"/>
        </w:rPr>
        <w:t>.</w:t>
      </w:r>
      <w:r w:rsidR="008E7E03" w:rsidRPr="002930D4">
        <w:rPr>
          <w:bCs/>
          <w:sz w:val="23"/>
          <w:szCs w:val="23"/>
          <w:lang w:val="lv-LV"/>
        </w:rPr>
        <w:tab/>
        <w:t>Pretendentam līdz piedāvājumu iesniegšanas termiņa beigām, savlaicīgi iesniedzot pieprasījumu, ir tiesības saņemt skaidrojumus par iepirkuma priekšmetu un tehniskajām specifikācijām.</w:t>
      </w:r>
    </w:p>
    <w:p w:rsidR="008E7E03" w:rsidRPr="002930D4" w:rsidRDefault="007F0E0B" w:rsidP="00711BE1">
      <w:pPr>
        <w:jc w:val="both"/>
        <w:rPr>
          <w:bCs/>
          <w:sz w:val="23"/>
          <w:szCs w:val="23"/>
          <w:lang w:val="lv-LV"/>
        </w:rPr>
      </w:pPr>
      <w:r w:rsidRPr="002930D4">
        <w:rPr>
          <w:bCs/>
          <w:sz w:val="23"/>
          <w:szCs w:val="23"/>
          <w:lang w:val="lv-LV"/>
        </w:rPr>
        <w:lastRenderedPageBreak/>
        <w:t>9.4</w:t>
      </w:r>
      <w:r w:rsidR="000F62D9">
        <w:rPr>
          <w:bCs/>
          <w:sz w:val="23"/>
          <w:szCs w:val="23"/>
          <w:lang w:val="lv-LV"/>
        </w:rPr>
        <w:t>.</w:t>
      </w:r>
      <w:r w:rsidR="000F62D9">
        <w:rPr>
          <w:bCs/>
          <w:sz w:val="23"/>
          <w:szCs w:val="23"/>
          <w:lang w:val="lv-LV"/>
        </w:rPr>
        <w:tab/>
        <w:t>Pretendenta</w:t>
      </w:r>
      <w:r w:rsidR="008E7E03" w:rsidRPr="002930D4">
        <w:rPr>
          <w:bCs/>
          <w:sz w:val="23"/>
          <w:szCs w:val="23"/>
          <w:lang w:val="lv-LV"/>
        </w:rPr>
        <w:t xml:space="preserve">m ir pienākums sekot līdzi un ņemt vērā iepirkumu komisijas skaidrojumus vai atbildes, kas tiek publicētas </w:t>
      </w:r>
      <w:r w:rsidRPr="002930D4">
        <w:rPr>
          <w:bCs/>
          <w:sz w:val="23"/>
          <w:szCs w:val="23"/>
          <w:lang w:val="lv-LV"/>
        </w:rPr>
        <w:t>Daugavpils pilsētas pašvaldības</w:t>
      </w:r>
      <w:r w:rsidR="008E7E03" w:rsidRPr="002930D4">
        <w:rPr>
          <w:bCs/>
          <w:sz w:val="23"/>
          <w:szCs w:val="23"/>
          <w:lang w:val="lv-LV"/>
        </w:rPr>
        <w:t xml:space="preserve"> mājas lapā internetā</w:t>
      </w:r>
      <w:r w:rsidRPr="002930D4">
        <w:rPr>
          <w:bCs/>
          <w:sz w:val="23"/>
          <w:szCs w:val="23"/>
          <w:lang w:val="lv-LV"/>
        </w:rPr>
        <w:t xml:space="preserve"> </w:t>
      </w:r>
      <w:hyperlink r:id="rId8" w:history="1">
        <w:r w:rsidRPr="002930D4">
          <w:rPr>
            <w:rStyle w:val="Hyperlink"/>
            <w:bCs/>
            <w:sz w:val="23"/>
            <w:szCs w:val="23"/>
            <w:lang w:val="lv-LV"/>
          </w:rPr>
          <w:t>www.daugavpils.lv</w:t>
        </w:r>
      </w:hyperlink>
      <w:r w:rsidRPr="002930D4">
        <w:rPr>
          <w:bCs/>
          <w:sz w:val="23"/>
          <w:szCs w:val="23"/>
          <w:lang w:val="lv-LV"/>
        </w:rPr>
        <w:t>, sadaļā “</w:t>
      </w:r>
      <w:r w:rsidR="00366970" w:rsidRPr="002930D4">
        <w:rPr>
          <w:bCs/>
          <w:sz w:val="23"/>
          <w:szCs w:val="23"/>
          <w:lang w:val="lv-LV"/>
        </w:rPr>
        <w:t xml:space="preserve">Pašvaldības iepirkumi, </w:t>
      </w:r>
      <w:r w:rsidRPr="002930D4">
        <w:rPr>
          <w:bCs/>
          <w:sz w:val="23"/>
          <w:szCs w:val="23"/>
          <w:lang w:val="lv-LV"/>
        </w:rPr>
        <w:t>konkursi”</w:t>
      </w:r>
      <w:r w:rsidR="008E7E03" w:rsidRPr="002930D4">
        <w:rPr>
          <w:bCs/>
          <w:sz w:val="23"/>
          <w:szCs w:val="23"/>
          <w:lang w:val="lv-LV"/>
        </w:rPr>
        <w:t>.</w:t>
      </w:r>
    </w:p>
    <w:p w:rsidR="007F0E0B" w:rsidRPr="002930D4" w:rsidRDefault="007F0E0B" w:rsidP="00711BE1">
      <w:pPr>
        <w:jc w:val="both"/>
        <w:rPr>
          <w:b/>
          <w:bCs/>
          <w:sz w:val="23"/>
          <w:szCs w:val="23"/>
          <w:lang w:val="lv-LV"/>
        </w:rPr>
      </w:pPr>
    </w:p>
    <w:p w:rsidR="008E7E03" w:rsidRPr="002930D4" w:rsidRDefault="00366970" w:rsidP="00711BE1">
      <w:pPr>
        <w:jc w:val="both"/>
        <w:rPr>
          <w:b/>
          <w:bCs/>
          <w:sz w:val="23"/>
          <w:szCs w:val="23"/>
          <w:lang w:val="lv-LV"/>
        </w:rPr>
      </w:pPr>
      <w:r w:rsidRPr="002930D4">
        <w:rPr>
          <w:b/>
          <w:bCs/>
          <w:sz w:val="23"/>
          <w:szCs w:val="23"/>
          <w:lang w:val="lv-LV"/>
        </w:rPr>
        <w:t>10</w:t>
      </w:r>
      <w:r w:rsidR="008E7E03" w:rsidRPr="002930D4">
        <w:rPr>
          <w:b/>
          <w:bCs/>
          <w:sz w:val="23"/>
          <w:szCs w:val="23"/>
          <w:lang w:val="lv-LV"/>
        </w:rPr>
        <w:t>. Citi jautājumi</w:t>
      </w:r>
    </w:p>
    <w:p w:rsidR="008E7E03" w:rsidRPr="002930D4" w:rsidRDefault="008E7E03" w:rsidP="00711BE1">
      <w:pPr>
        <w:jc w:val="both"/>
        <w:rPr>
          <w:bCs/>
          <w:sz w:val="23"/>
          <w:szCs w:val="23"/>
          <w:lang w:val="lv-LV"/>
        </w:rPr>
      </w:pPr>
      <w:r w:rsidRPr="002930D4">
        <w:rPr>
          <w:bCs/>
          <w:sz w:val="23"/>
          <w:szCs w:val="23"/>
          <w:lang w:val="lv-LV"/>
        </w:rPr>
        <w:t>Gadījumā, ja normatīvajos aktos tiek izdarīti vai stājas spēkā grozījumi, piemēro normatīvo aktu nosacījumus, negrozot nolikumu.</w:t>
      </w:r>
    </w:p>
    <w:p w:rsidR="008E7E03" w:rsidRDefault="008E7E03" w:rsidP="00711BE1">
      <w:pPr>
        <w:jc w:val="both"/>
        <w:rPr>
          <w:b/>
          <w:bCs/>
          <w:sz w:val="23"/>
          <w:szCs w:val="23"/>
          <w:lang w:val="lv-LV"/>
        </w:rPr>
      </w:pPr>
    </w:p>
    <w:p w:rsidR="000F62D9" w:rsidRDefault="000F62D9" w:rsidP="00711BE1">
      <w:pPr>
        <w:jc w:val="both"/>
        <w:rPr>
          <w:b/>
          <w:bCs/>
          <w:sz w:val="23"/>
          <w:szCs w:val="23"/>
          <w:lang w:val="lv-LV"/>
        </w:rPr>
      </w:pPr>
    </w:p>
    <w:p w:rsidR="000F62D9" w:rsidRPr="002930D4" w:rsidRDefault="000F62D9" w:rsidP="00711BE1">
      <w:pPr>
        <w:jc w:val="both"/>
        <w:rPr>
          <w:b/>
          <w:bCs/>
          <w:sz w:val="23"/>
          <w:szCs w:val="23"/>
          <w:lang w:val="lv-LV"/>
        </w:rPr>
      </w:pPr>
    </w:p>
    <w:p w:rsidR="008E7E03" w:rsidRPr="001E6BDB" w:rsidRDefault="008E7E03" w:rsidP="00711BE1">
      <w:pPr>
        <w:jc w:val="both"/>
        <w:rPr>
          <w:b/>
          <w:bCs/>
          <w:sz w:val="23"/>
          <w:szCs w:val="23"/>
          <w:lang w:val="lv-LV"/>
        </w:rPr>
      </w:pPr>
      <w:r w:rsidRPr="001E6BDB">
        <w:rPr>
          <w:b/>
          <w:bCs/>
          <w:sz w:val="23"/>
          <w:szCs w:val="23"/>
          <w:lang w:val="lv-LV"/>
        </w:rPr>
        <w:t>PIELIKUMĀ:</w:t>
      </w:r>
    </w:p>
    <w:p w:rsidR="008E7E03" w:rsidRPr="001E6BDB" w:rsidRDefault="008E7E03" w:rsidP="00711BE1">
      <w:pPr>
        <w:jc w:val="both"/>
        <w:rPr>
          <w:bCs/>
          <w:sz w:val="23"/>
          <w:szCs w:val="23"/>
          <w:lang w:val="lv-LV"/>
        </w:rPr>
      </w:pPr>
      <w:r w:rsidRPr="001E6BDB">
        <w:rPr>
          <w:bCs/>
          <w:sz w:val="23"/>
          <w:szCs w:val="23"/>
          <w:lang w:val="lv-LV"/>
        </w:rPr>
        <w:t>1.</w:t>
      </w:r>
      <w:r w:rsidRPr="001E6BDB">
        <w:rPr>
          <w:bCs/>
          <w:sz w:val="23"/>
          <w:szCs w:val="23"/>
          <w:lang w:val="lv-LV"/>
        </w:rPr>
        <w:tab/>
        <w:t>Pieteikums;</w:t>
      </w:r>
    </w:p>
    <w:p w:rsidR="008E7E03" w:rsidRPr="001E6BDB" w:rsidRDefault="008E7E03" w:rsidP="00711BE1">
      <w:pPr>
        <w:jc w:val="both"/>
        <w:rPr>
          <w:bCs/>
          <w:sz w:val="23"/>
          <w:szCs w:val="23"/>
          <w:lang w:val="lv-LV"/>
        </w:rPr>
      </w:pPr>
      <w:r w:rsidRPr="001E6BDB">
        <w:rPr>
          <w:bCs/>
          <w:sz w:val="23"/>
          <w:szCs w:val="23"/>
          <w:lang w:val="lv-LV"/>
        </w:rPr>
        <w:t>2.</w:t>
      </w:r>
      <w:r w:rsidRPr="001E6BDB">
        <w:rPr>
          <w:bCs/>
          <w:sz w:val="23"/>
          <w:szCs w:val="23"/>
          <w:lang w:val="lv-LV"/>
        </w:rPr>
        <w:tab/>
        <w:t>Tehniskā specifikācija;</w:t>
      </w:r>
    </w:p>
    <w:p w:rsidR="008E7E03" w:rsidRPr="001E6BDB" w:rsidRDefault="008E7E03" w:rsidP="00711BE1">
      <w:pPr>
        <w:jc w:val="both"/>
        <w:rPr>
          <w:bCs/>
          <w:sz w:val="23"/>
          <w:szCs w:val="23"/>
          <w:lang w:val="lv-LV"/>
        </w:rPr>
      </w:pPr>
      <w:r w:rsidRPr="001E6BDB">
        <w:rPr>
          <w:bCs/>
          <w:sz w:val="23"/>
          <w:szCs w:val="23"/>
          <w:lang w:val="lv-LV"/>
        </w:rPr>
        <w:t>3.</w:t>
      </w:r>
      <w:r w:rsidRPr="001E6BDB">
        <w:rPr>
          <w:bCs/>
          <w:sz w:val="23"/>
          <w:szCs w:val="23"/>
          <w:lang w:val="lv-LV"/>
        </w:rPr>
        <w:tab/>
        <w:t>Tehniskā piedāvājuma forma;</w:t>
      </w:r>
    </w:p>
    <w:p w:rsidR="008E7E03" w:rsidRPr="001E6BDB" w:rsidRDefault="008E7E03" w:rsidP="00711BE1">
      <w:pPr>
        <w:jc w:val="both"/>
        <w:rPr>
          <w:bCs/>
          <w:sz w:val="23"/>
          <w:szCs w:val="23"/>
          <w:lang w:val="lv-LV"/>
        </w:rPr>
      </w:pPr>
      <w:r w:rsidRPr="001E6BDB">
        <w:rPr>
          <w:bCs/>
          <w:sz w:val="23"/>
          <w:szCs w:val="23"/>
          <w:lang w:val="lv-LV"/>
        </w:rPr>
        <w:t>4.</w:t>
      </w:r>
      <w:r w:rsidRPr="001E6BDB">
        <w:rPr>
          <w:bCs/>
          <w:sz w:val="23"/>
          <w:szCs w:val="23"/>
          <w:lang w:val="lv-LV"/>
        </w:rPr>
        <w:tab/>
        <w:t>Finanšu piedāvājuma forma;</w:t>
      </w:r>
    </w:p>
    <w:p w:rsidR="008E7E03" w:rsidRPr="001E6BDB" w:rsidRDefault="00C33FDD" w:rsidP="00711BE1">
      <w:pPr>
        <w:jc w:val="both"/>
        <w:rPr>
          <w:bCs/>
          <w:sz w:val="23"/>
          <w:szCs w:val="23"/>
          <w:lang w:val="lv-LV"/>
        </w:rPr>
      </w:pPr>
      <w:r>
        <w:rPr>
          <w:bCs/>
          <w:sz w:val="23"/>
          <w:szCs w:val="23"/>
          <w:lang w:val="lv-LV"/>
        </w:rPr>
        <w:t>5.</w:t>
      </w:r>
      <w:r>
        <w:rPr>
          <w:bCs/>
          <w:sz w:val="23"/>
          <w:szCs w:val="23"/>
          <w:lang w:val="lv-LV"/>
        </w:rPr>
        <w:tab/>
        <w:t>Piegādes līguma</w:t>
      </w:r>
      <w:r w:rsidR="008E7E03" w:rsidRPr="001E6BDB">
        <w:rPr>
          <w:bCs/>
          <w:sz w:val="23"/>
          <w:szCs w:val="23"/>
          <w:lang w:val="lv-LV"/>
        </w:rPr>
        <w:t xml:space="preserve"> projekts.</w:t>
      </w:r>
    </w:p>
    <w:p w:rsidR="008E7E03" w:rsidRPr="001E6BDB" w:rsidRDefault="008E7E03" w:rsidP="008E7E03">
      <w:pPr>
        <w:rPr>
          <w:bCs/>
          <w:sz w:val="23"/>
          <w:szCs w:val="23"/>
          <w:lang w:val="lv-LV"/>
        </w:rPr>
      </w:pPr>
    </w:p>
    <w:p w:rsidR="008E7E03" w:rsidRPr="001E6BDB"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366970" w:rsidRPr="002930D4" w:rsidRDefault="00366970"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xml:space="preserve"> </w:t>
      </w: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366970">
      <w:pPr>
        <w:jc w:val="right"/>
        <w:rPr>
          <w:b/>
          <w:bCs/>
          <w:sz w:val="23"/>
          <w:szCs w:val="23"/>
          <w:lang w:val="lv-LV"/>
        </w:rPr>
      </w:pPr>
    </w:p>
    <w:p w:rsidR="001E6BDB" w:rsidRDefault="001E6BDB" w:rsidP="00C778CE">
      <w:pPr>
        <w:rPr>
          <w:b/>
          <w:bCs/>
          <w:sz w:val="23"/>
          <w:szCs w:val="23"/>
          <w:lang w:val="lv-LV"/>
        </w:rPr>
      </w:pPr>
    </w:p>
    <w:p w:rsidR="00C778CE" w:rsidRDefault="00C778CE" w:rsidP="00C778CE">
      <w:pPr>
        <w:rPr>
          <w:b/>
          <w:bCs/>
          <w:sz w:val="23"/>
          <w:szCs w:val="23"/>
          <w:lang w:val="lv-LV"/>
        </w:rPr>
      </w:pPr>
    </w:p>
    <w:p w:rsidR="00D915C5" w:rsidRDefault="00D915C5" w:rsidP="00366970">
      <w:pPr>
        <w:jc w:val="right"/>
        <w:rPr>
          <w:b/>
          <w:bCs/>
          <w:sz w:val="23"/>
          <w:szCs w:val="23"/>
          <w:lang w:val="lv-LV"/>
        </w:rPr>
      </w:pPr>
    </w:p>
    <w:p w:rsidR="00D915C5" w:rsidRDefault="00D915C5" w:rsidP="00366970">
      <w:pPr>
        <w:jc w:val="right"/>
        <w:rPr>
          <w:b/>
          <w:bCs/>
          <w:sz w:val="23"/>
          <w:szCs w:val="23"/>
          <w:lang w:val="lv-LV"/>
        </w:rPr>
      </w:pPr>
    </w:p>
    <w:p w:rsidR="008E7E03" w:rsidRPr="002930D4" w:rsidRDefault="008E7E03" w:rsidP="00366970">
      <w:pPr>
        <w:jc w:val="right"/>
        <w:rPr>
          <w:b/>
          <w:bCs/>
          <w:sz w:val="23"/>
          <w:szCs w:val="23"/>
          <w:lang w:val="lv-LV"/>
        </w:rPr>
      </w:pPr>
      <w:r w:rsidRPr="002930D4">
        <w:rPr>
          <w:b/>
          <w:bCs/>
          <w:sz w:val="23"/>
          <w:szCs w:val="23"/>
          <w:lang w:val="lv-LV"/>
        </w:rPr>
        <w:lastRenderedPageBreak/>
        <w:t xml:space="preserve">1.Pielikums iepirkuma nolikumam </w:t>
      </w:r>
    </w:p>
    <w:p w:rsidR="00D909E3" w:rsidRPr="00D909E3" w:rsidRDefault="00D909E3" w:rsidP="00366970">
      <w:pPr>
        <w:jc w:val="right"/>
        <w:rPr>
          <w:b/>
          <w:bCs/>
          <w:sz w:val="23"/>
          <w:szCs w:val="23"/>
          <w:lang w:val="lv-LV"/>
        </w:rPr>
      </w:pPr>
      <w:r w:rsidRPr="002C17A3">
        <w:rPr>
          <w:rFonts w:eastAsia="Lucida Sans Unicode"/>
          <w:b/>
          <w:bCs/>
          <w:sz w:val="23"/>
          <w:szCs w:val="23"/>
          <w:lang w:val="lv-LV" w:eastAsia="ar-SA"/>
        </w:rPr>
        <w:t>“</w:t>
      </w:r>
      <w:r w:rsidR="0083441D" w:rsidRPr="002C17A3">
        <w:rPr>
          <w:rFonts w:eastAsia="Lucida Sans Unicode"/>
          <w:b/>
          <w:bCs/>
          <w:sz w:val="23"/>
          <w:szCs w:val="23"/>
          <w:lang w:val="lv-LV" w:eastAsia="ar-SA"/>
        </w:rPr>
        <w:t>Celmu frēzes</w:t>
      </w:r>
      <w:r w:rsidRPr="002C17A3">
        <w:rPr>
          <w:rFonts w:eastAsia="Lucida Sans Unicode"/>
          <w:b/>
          <w:bCs/>
          <w:sz w:val="23"/>
          <w:szCs w:val="23"/>
          <w:lang w:val="lv-LV" w:eastAsia="ar-SA"/>
        </w:rPr>
        <w:t xml:space="preserve"> iegāde un piegāde</w:t>
      </w:r>
      <w:r>
        <w:rPr>
          <w:rFonts w:eastAsia="Lucida Sans Unicode"/>
          <w:b/>
          <w:bCs/>
          <w:sz w:val="23"/>
          <w:szCs w:val="23"/>
          <w:lang w:val="lv-LV" w:eastAsia="ar-SA"/>
        </w:rPr>
        <w:t>”</w:t>
      </w:r>
      <w:r w:rsidRPr="00D909E3">
        <w:rPr>
          <w:b/>
          <w:bCs/>
          <w:sz w:val="23"/>
          <w:szCs w:val="23"/>
          <w:lang w:val="lv-LV"/>
        </w:rPr>
        <w:t xml:space="preserve"> </w:t>
      </w:r>
    </w:p>
    <w:p w:rsidR="008E7E03" w:rsidRPr="002930D4" w:rsidRDefault="008E7E03" w:rsidP="00366970">
      <w:pPr>
        <w:jc w:val="right"/>
        <w:rPr>
          <w:b/>
          <w:bCs/>
          <w:sz w:val="23"/>
          <w:szCs w:val="23"/>
          <w:lang w:val="lv-LV"/>
        </w:rPr>
      </w:pPr>
      <w:r w:rsidRPr="00F86C40">
        <w:rPr>
          <w:b/>
          <w:bCs/>
          <w:sz w:val="23"/>
          <w:szCs w:val="23"/>
          <w:lang w:val="lv-LV"/>
        </w:rPr>
        <w:t xml:space="preserve">Identifikācijas numurs </w:t>
      </w:r>
      <w:r w:rsidR="00366970" w:rsidRPr="00F86C40">
        <w:rPr>
          <w:b/>
          <w:bCs/>
          <w:sz w:val="23"/>
          <w:szCs w:val="23"/>
          <w:lang w:val="lv-LV"/>
        </w:rPr>
        <w:t xml:space="preserve">L </w:t>
      </w:r>
      <w:r w:rsidR="00366970" w:rsidRPr="00B52631">
        <w:rPr>
          <w:b/>
          <w:bCs/>
          <w:sz w:val="23"/>
          <w:szCs w:val="23"/>
          <w:highlight w:val="yellow"/>
          <w:lang w:val="lv-LV"/>
        </w:rPr>
        <w:t>2016</w:t>
      </w:r>
      <w:r w:rsidRPr="00B52631">
        <w:rPr>
          <w:b/>
          <w:bCs/>
          <w:sz w:val="23"/>
          <w:szCs w:val="23"/>
          <w:highlight w:val="yellow"/>
          <w:lang w:val="lv-LV"/>
        </w:rPr>
        <w:t>/</w:t>
      </w:r>
      <w:r w:rsidR="00132036">
        <w:rPr>
          <w:b/>
          <w:bCs/>
          <w:sz w:val="23"/>
          <w:szCs w:val="23"/>
          <w:lang w:val="lv-LV"/>
        </w:rPr>
        <w:t>11</w:t>
      </w:r>
    </w:p>
    <w:p w:rsidR="008E7E03" w:rsidRPr="002930D4" w:rsidRDefault="008E7E03" w:rsidP="00366970">
      <w:pPr>
        <w:jc w:val="right"/>
        <w:rPr>
          <w:b/>
          <w:bCs/>
          <w:sz w:val="23"/>
          <w:szCs w:val="23"/>
          <w:lang w:val="lv-LV"/>
        </w:rPr>
      </w:pPr>
    </w:p>
    <w:p w:rsidR="008E7E03" w:rsidRPr="002930D4" w:rsidRDefault="008E7E03" w:rsidP="008E7E03">
      <w:pPr>
        <w:rPr>
          <w:b/>
          <w:bCs/>
          <w:sz w:val="23"/>
          <w:szCs w:val="23"/>
          <w:lang w:val="lv-LV"/>
        </w:rPr>
      </w:pPr>
    </w:p>
    <w:p w:rsidR="00CE1099" w:rsidRPr="002930D4" w:rsidRDefault="00CE1099" w:rsidP="00CE1099">
      <w:pPr>
        <w:pStyle w:val="a"/>
        <w:suppressLineNumbers w:val="0"/>
        <w:rPr>
          <w:sz w:val="23"/>
          <w:szCs w:val="23"/>
        </w:rPr>
      </w:pPr>
      <w:r w:rsidRPr="002930D4">
        <w:rPr>
          <w:sz w:val="23"/>
          <w:szCs w:val="23"/>
        </w:rPr>
        <w:t>PIETEIKUMS</w:t>
      </w:r>
    </w:p>
    <w:p w:rsidR="00CE1099" w:rsidRPr="002930D4" w:rsidRDefault="00CE1099" w:rsidP="00CE1099">
      <w:pPr>
        <w:pStyle w:val="a"/>
        <w:suppressLineNumbers w:val="0"/>
        <w:rPr>
          <w:b w:val="0"/>
          <w:bCs w:val="0"/>
          <w:sz w:val="23"/>
          <w:szCs w:val="23"/>
        </w:rPr>
      </w:pPr>
      <w:r w:rsidRPr="002930D4">
        <w:rPr>
          <w:b w:val="0"/>
          <w:bCs w:val="0"/>
          <w:sz w:val="23"/>
          <w:szCs w:val="23"/>
        </w:rPr>
        <w:t>Daugavpilī</w:t>
      </w:r>
    </w:p>
    <w:p w:rsidR="00CE1099" w:rsidRPr="002930D4" w:rsidRDefault="00CE1099" w:rsidP="00CE1099">
      <w:pPr>
        <w:rPr>
          <w:sz w:val="23"/>
          <w:szCs w:val="23"/>
          <w:lang w:val="lv-LV"/>
        </w:rPr>
      </w:pPr>
      <w:r w:rsidRPr="002930D4">
        <w:rPr>
          <w:sz w:val="23"/>
          <w:szCs w:val="23"/>
          <w:lang w:val="lv-LV"/>
        </w:rPr>
        <w:t>Komersants</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ind w:firstLine="3119"/>
        <w:jc w:val="both"/>
        <w:rPr>
          <w:sz w:val="23"/>
          <w:szCs w:val="23"/>
          <w:lang w:val="lv-LV"/>
        </w:rPr>
      </w:pPr>
      <w:r w:rsidRPr="002930D4">
        <w:rPr>
          <w:sz w:val="23"/>
          <w:szCs w:val="23"/>
          <w:lang w:val="lv-LV"/>
        </w:rPr>
        <w:t>(nosaukums)</w:t>
      </w:r>
    </w:p>
    <w:p w:rsidR="00CE1099" w:rsidRPr="002930D4" w:rsidRDefault="00CE1099" w:rsidP="00CE1099">
      <w:pPr>
        <w:jc w:val="both"/>
        <w:rPr>
          <w:sz w:val="23"/>
          <w:szCs w:val="23"/>
          <w:lang w:val="lv-LV"/>
        </w:rPr>
      </w:pPr>
      <w:r w:rsidRPr="002930D4">
        <w:rPr>
          <w:sz w:val="23"/>
          <w:szCs w:val="23"/>
          <w:lang w:val="lv-LV"/>
        </w:rPr>
        <w:t>Reģistrācijas Nr. __________________________________________________________</w:t>
      </w:r>
    </w:p>
    <w:p w:rsidR="00CE1099" w:rsidRPr="002930D4" w:rsidRDefault="00CE1099" w:rsidP="000F7CD9">
      <w:pPr>
        <w:rPr>
          <w:sz w:val="23"/>
          <w:szCs w:val="23"/>
          <w:lang w:val="lv-LV"/>
        </w:rPr>
      </w:pPr>
      <w:r w:rsidRPr="002930D4">
        <w:rPr>
          <w:sz w:val="23"/>
          <w:szCs w:val="23"/>
          <w:lang w:val="lv-LV"/>
        </w:rPr>
        <w:t>Juridiskā adrese</w:t>
      </w:r>
      <w:r w:rsidR="000F7CD9" w:rsidRPr="002930D4">
        <w:rPr>
          <w:sz w:val="23"/>
          <w:szCs w:val="23"/>
          <w:lang w:val="lv-LV"/>
        </w:rPr>
        <w:t>:</w:t>
      </w:r>
      <w:r w:rsidRPr="002930D4">
        <w:rPr>
          <w:sz w:val="23"/>
          <w:szCs w:val="23"/>
          <w:lang w:val="lv-LV"/>
        </w:rPr>
        <w:t xml:space="preserve"> ______________________________________</w:t>
      </w:r>
      <w:r w:rsidR="000F7CD9" w:rsidRPr="002930D4">
        <w:rPr>
          <w:sz w:val="23"/>
          <w:szCs w:val="23"/>
          <w:lang w:val="lv-LV"/>
        </w:rPr>
        <w:t>____________________</w:t>
      </w:r>
    </w:p>
    <w:p w:rsidR="00CE1099" w:rsidRPr="002930D4" w:rsidRDefault="00CE1099" w:rsidP="00CE1099">
      <w:pPr>
        <w:jc w:val="both"/>
        <w:rPr>
          <w:sz w:val="23"/>
          <w:szCs w:val="23"/>
          <w:lang w:val="lv-LV"/>
        </w:rPr>
      </w:pPr>
      <w:r w:rsidRPr="002930D4">
        <w:rPr>
          <w:sz w:val="23"/>
          <w:szCs w:val="23"/>
          <w:lang w:val="lv-LV"/>
        </w:rPr>
        <w:t>Nodokļu maksātāja (PVN) reģistrācijas Nr. ____________________________________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r w:rsidRPr="002930D4">
        <w:rPr>
          <w:sz w:val="23"/>
          <w:szCs w:val="23"/>
          <w:lang w:val="lv-LV"/>
        </w:rPr>
        <w:t>tālr.,fakss________________________ e-pasts__________________________________</w:t>
      </w:r>
    </w:p>
    <w:p w:rsidR="00CE1099" w:rsidRPr="002930D4" w:rsidRDefault="00CE1099" w:rsidP="00CE1099">
      <w:pPr>
        <w:jc w:val="both"/>
        <w:rPr>
          <w:sz w:val="23"/>
          <w:szCs w:val="23"/>
          <w:lang w:val="lv-LV"/>
        </w:rPr>
      </w:pPr>
    </w:p>
    <w:p w:rsidR="00CE1099" w:rsidRPr="002930D4" w:rsidRDefault="00CE1099" w:rsidP="00CE1099">
      <w:pPr>
        <w:jc w:val="both"/>
        <w:rPr>
          <w:sz w:val="23"/>
          <w:szCs w:val="23"/>
          <w:lang w:val="lv-LV"/>
        </w:rPr>
      </w:pPr>
      <w:r w:rsidRPr="002930D4">
        <w:rPr>
          <w:sz w:val="23"/>
          <w:szCs w:val="23"/>
          <w:lang w:val="lv-LV"/>
        </w:rPr>
        <w:t>Kontaktpersonas amats, vārds, uzvārds, tālr.</w:t>
      </w:r>
    </w:p>
    <w:p w:rsidR="00CE1099" w:rsidRPr="002930D4" w:rsidRDefault="00CE1099" w:rsidP="00CE1099">
      <w:pPr>
        <w:jc w:val="both"/>
        <w:rPr>
          <w:sz w:val="23"/>
          <w:szCs w:val="23"/>
          <w:lang w:val="lv-LV"/>
        </w:rPr>
      </w:pPr>
      <w:r w:rsidRPr="002930D4">
        <w:rPr>
          <w:sz w:val="23"/>
          <w:szCs w:val="23"/>
          <w:lang w:val="lv-LV"/>
        </w:rPr>
        <w:t>________________________________________________________________________</w:t>
      </w:r>
    </w:p>
    <w:p w:rsidR="00CE1099" w:rsidRPr="002930D4" w:rsidRDefault="00CE1099" w:rsidP="00CE1099">
      <w:pPr>
        <w:rPr>
          <w:sz w:val="23"/>
          <w:szCs w:val="23"/>
          <w:lang w:val="lv-LV"/>
        </w:rPr>
      </w:pPr>
    </w:p>
    <w:p w:rsidR="00CE1099" w:rsidRPr="002930D4" w:rsidRDefault="00CE1099" w:rsidP="00CE1099">
      <w:pPr>
        <w:rPr>
          <w:sz w:val="23"/>
          <w:szCs w:val="23"/>
          <w:lang w:val="lv-LV"/>
        </w:rPr>
      </w:pPr>
      <w:r w:rsidRPr="002930D4">
        <w:rPr>
          <w:sz w:val="23"/>
          <w:szCs w:val="23"/>
          <w:lang w:val="lv-LV"/>
        </w:rPr>
        <w:t>Bankas rekvizīti ________________________________________________________________________________________________________________________________________________</w:t>
      </w:r>
    </w:p>
    <w:p w:rsidR="00CE1099" w:rsidRPr="002930D4" w:rsidRDefault="00CE1099" w:rsidP="00CE1099">
      <w:pPr>
        <w:jc w:val="both"/>
        <w:rPr>
          <w:b/>
          <w:bCs/>
          <w:sz w:val="23"/>
          <w:szCs w:val="23"/>
          <w:lang w:val="lv-LV"/>
        </w:rPr>
      </w:pPr>
    </w:p>
    <w:p w:rsidR="00CE1099" w:rsidRPr="002930D4" w:rsidRDefault="00CE1099" w:rsidP="00CE1099">
      <w:pPr>
        <w:tabs>
          <w:tab w:val="left" w:pos="882"/>
        </w:tabs>
        <w:autoSpaceDE w:val="0"/>
        <w:autoSpaceDN w:val="0"/>
        <w:adjustRightInd w:val="0"/>
        <w:spacing w:after="120"/>
        <w:jc w:val="both"/>
        <w:rPr>
          <w:sz w:val="23"/>
          <w:szCs w:val="23"/>
          <w:lang w:val="lv-LV"/>
        </w:rPr>
      </w:pPr>
      <w:r w:rsidRPr="002930D4">
        <w:rPr>
          <w:sz w:val="23"/>
          <w:szCs w:val="23"/>
          <w:lang w:val="lv-LV"/>
        </w:rPr>
        <w:t>tā direktora (vadītāja, valdes priekšsēdētāja, valdes locekļa) ar paraksta tiesībām (vārds, uzvārds) personā, ar šī pieteikuma iesniegšanu:</w:t>
      </w:r>
    </w:p>
    <w:p w:rsidR="00CE1099" w:rsidRPr="002930D4" w:rsidRDefault="00CE1099" w:rsidP="000F7CD9">
      <w:pPr>
        <w:numPr>
          <w:ilvl w:val="0"/>
          <w:numId w:val="20"/>
        </w:numPr>
        <w:tabs>
          <w:tab w:val="left" w:pos="0"/>
        </w:tabs>
        <w:autoSpaceDE w:val="0"/>
        <w:autoSpaceDN w:val="0"/>
        <w:adjustRightInd w:val="0"/>
        <w:spacing w:after="80"/>
        <w:jc w:val="both"/>
        <w:rPr>
          <w:sz w:val="23"/>
          <w:szCs w:val="23"/>
          <w:lang w:val="lv-LV"/>
        </w:rPr>
      </w:pPr>
      <w:r w:rsidRPr="002930D4">
        <w:rPr>
          <w:sz w:val="23"/>
          <w:szCs w:val="23"/>
          <w:lang w:val="lv-LV"/>
        </w:rPr>
        <w:t xml:space="preserve">Piesakās piedalīties iepirkumā </w:t>
      </w:r>
      <w:r w:rsidRPr="009E7356">
        <w:rPr>
          <w:b/>
          <w:sz w:val="23"/>
          <w:szCs w:val="23"/>
          <w:lang w:val="lv-LV"/>
        </w:rPr>
        <w:t>“</w:t>
      </w:r>
      <w:r w:rsidR="0013059E" w:rsidRPr="009E7356">
        <w:rPr>
          <w:rFonts w:eastAsia="Lucida Sans Unicode"/>
          <w:b/>
          <w:bCs/>
          <w:sz w:val="23"/>
          <w:szCs w:val="23"/>
          <w:lang w:val="lv-LV" w:eastAsia="ar-SA"/>
        </w:rPr>
        <w:t xml:space="preserve">Celmu </w:t>
      </w:r>
      <w:r w:rsidR="00274810" w:rsidRPr="009E7356">
        <w:rPr>
          <w:rFonts w:eastAsia="Lucida Sans Unicode"/>
          <w:b/>
          <w:bCs/>
          <w:sz w:val="23"/>
          <w:szCs w:val="23"/>
          <w:lang w:val="lv-LV" w:eastAsia="ar-SA"/>
        </w:rPr>
        <w:t>frēzes</w:t>
      </w:r>
      <w:r w:rsidR="0013059E" w:rsidRPr="009E7356">
        <w:rPr>
          <w:rFonts w:eastAsia="Lucida Sans Unicode"/>
          <w:b/>
          <w:bCs/>
          <w:sz w:val="23"/>
          <w:szCs w:val="23"/>
          <w:lang w:val="lv-LV" w:eastAsia="ar-SA"/>
        </w:rPr>
        <w:t xml:space="preserve"> iegāde un piegāde</w:t>
      </w:r>
      <w:r w:rsidR="0013059E" w:rsidRPr="009E7356">
        <w:rPr>
          <w:b/>
          <w:sz w:val="23"/>
          <w:szCs w:val="23"/>
          <w:lang w:val="lv-LV"/>
        </w:rPr>
        <w:t>”,</w:t>
      </w:r>
      <w:r w:rsidR="0013059E">
        <w:rPr>
          <w:b/>
          <w:sz w:val="23"/>
          <w:szCs w:val="23"/>
          <w:lang w:val="lv-LV"/>
        </w:rPr>
        <w:t xml:space="preserve"> </w:t>
      </w:r>
      <w:r w:rsidRPr="002930D4">
        <w:rPr>
          <w:b/>
          <w:bCs/>
          <w:sz w:val="23"/>
          <w:szCs w:val="23"/>
          <w:lang w:val="lv-LV"/>
        </w:rPr>
        <w:t>identifikācijas numurs</w:t>
      </w:r>
      <w:r w:rsidRPr="002930D4">
        <w:rPr>
          <w:b/>
          <w:bCs/>
          <w:kern w:val="2"/>
          <w:sz w:val="23"/>
          <w:szCs w:val="23"/>
          <w:lang w:val="lv-LV"/>
        </w:rPr>
        <w:t xml:space="preserve"> </w:t>
      </w:r>
      <w:r w:rsidR="000F7CD9" w:rsidRPr="00D85733">
        <w:rPr>
          <w:b/>
          <w:bCs/>
          <w:sz w:val="23"/>
          <w:szCs w:val="23"/>
          <w:lang w:val="lv-LV"/>
        </w:rPr>
        <w:t>L</w:t>
      </w:r>
      <w:r w:rsidR="000F7CD9" w:rsidRPr="00B52631">
        <w:rPr>
          <w:b/>
          <w:bCs/>
          <w:sz w:val="23"/>
          <w:szCs w:val="23"/>
          <w:highlight w:val="yellow"/>
          <w:lang w:val="lv-LV"/>
        </w:rPr>
        <w:t>2016</w:t>
      </w:r>
      <w:r w:rsidRPr="00B52631">
        <w:rPr>
          <w:b/>
          <w:bCs/>
          <w:sz w:val="23"/>
          <w:szCs w:val="23"/>
          <w:highlight w:val="yellow"/>
          <w:lang w:val="lv-LV"/>
        </w:rPr>
        <w:t>/</w:t>
      </w:r>
      <w:r w:rsidR="00132036">
        <w:rPr>
          <w:b/>
          <w:bCs/>
          <w:sz w:val="23"/>
          <w:szCs w:val="23"/>
          <w:lang w:val="lv-LV"/>
        </w:rPr>
        <w:t>11</w:t>
      </w:r>
      <w:r w:rsidRPr="00D85733">
        <w:rPr>
          <w:b/>
          <w:bCs/>
          <w:sz w:val="23"/>
          <w:szCs w:val="23"/>
          <w:lang w:val="lv-LV"/>
        </w:rPr>
        <w:t xml:space="preserve">, </w:t>
      </w:r>
      <w:r w:rsidRPr="00D85733">
        <w:rPr>
          <w:sz w:val="23"/>
          <w:szCs w:val="23"/>
          <w:lang w:val="lv-LV"/>
        </w:rPr>
        <w:t>piekrīt</w:t>
      </w:r>
      <w:r w:rsidRPr="002930D4">
        <w:rPr>
          <w:sz w:val="23"/>
          <w:szCs w:val="23"/>
          <w:lang w:val="lv-LV"/>
        </w:rPr>
        <w:t xml:space="preserve"> visiem Nolikuma nosacījumiem un garantē Nolikuma un normatīvo aktu prasību izpildi. Nolikuma noteikumi ir skaidri un saprotami.</w:t>
      </w:r>
    </w:p>
    <w:p w:rsidR="00CE1099" w:rsidRPr="002930D4" w:rsidRDefault="00CE1099" w:rsidP="00CE1099">
      <w:pPr>
        <w:pStyle w:val="ListParagraph"/>
        <w:numPr>
          <w:ilvl w:val="0"/>
          <w:numId w:val="20"/>
        </w:numPr>
        <w:tabs>
          <w:tab w:val="left" w:pos="426"/>
        </w:tabs>
        <w:autoSpaceDE w:val="0"/>
        <w:autoSpaceDN w:val="0"/>
        <w:adjustRightInd w:val="0"/>
        <w:spacing w:after="80"/>
        <w:contextualSpacing w:val="0"/>
        <w:jc w:val="both"/>
        <w:rPr>
          <w:sz w:val="23"/>
          <w:szCs w:val="23"/>
          <w:lang w:val="lv-LV"/>
        </w:rPr>
      </w:pPr>
      <w:r w:rsidRPr="002930D4">
        <w:rPr>
          <w:sz w:val="23"/>
          <w:szCs w:val="23"/>
          <w:lang w:val="lv-LV"/>
        </w:rPr>
        <w:t xml:space="preserve">_____________ </w:t>
      </w:r>
      <w:r w:rsidRPr="002930D4">
        <w:rPr>
          <w:i/>
          <w:sz w:val="23"/>
          <w:szCs w:val="23"/>
          <w:lang w:val="lv-LV"/>
        </w:rPr>
        <w:t>(uzņēmuma nosaukums)</w:t>
      </w:r>
      <w:r w:rsidRPr="002930D4">
        <w:rPr>
          <w:sz w:val="23"/>
          <w:szCs w:val="23"/>
          <w:lang w:val="lv-LV"/>
        </w:rPr>
        <w:t xml:space="preserve"> apliecina, ka: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visa sniegtā informācija ir pilnīga un patiesa;</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nekādā veidā nav ieinteresēts nevienā citā piedāvājumā, kas iesniegts šajā iepirkumā;</w:t>
      </w:r>
    </w:p>
    <w:p w:rsidR="00CE1099" w:rsidRPr="002930D4" w:rsidRDefault="00CE1099"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nav tādu apstākļu, kuri liegtu tiesības piedalīties iepirkumā un izpildīt Nolikumā norādītās prasības;</w:t>
      </w:r>
    </w:p>
    <w:p w:rsidR="0093723E" w:rsidRPr="002930D4" w:rsidRDefault="0093723E" w:rsidP="00CE1099">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 xml:space="preserve">Piedāvājuma derīguma termiņš – </w:t>
      </w:r>
      <w:r w:rsidRPr="009E7356">
        <w:rPr>
          <w:sz w:val="23"/>
          <w:szCs w:val="23"/>
          <w:lang w:val="lv-LV"/>
        </w:rPr>
        <w:t>60 (sešdesmit) kalendārās dienas</w:t>
      </w:r>
      <w:r w:rsidRPr="002930D4">
        <w:rPr>
          <w:sz w:val="23"/>
          <w:szCs w:val="23"/>
          <w:lang w:val="lv-LV"/>
        </w:rPr>
        <w:t xml:space="preserve"> no piedāvājumu atvēršanas dienas;</w:t>
      </w:r>
    </w:p>
    <w:p w:rsidR="00CE1099" w:rsidRPr="003C0513" w:rsidRDefault="00CE1099" w:rsidP="003C0513">
      <w:pPr>
        <w:pStyle w:val="ListParagraph"/>
        <w:numPr>
          <w:ilvl w:val="1"/>
          <w:numId w:val="21"/>
        </w:numPr>
        <w:autoSpaceDE w:val="0"/>
        <w:autoSpaceDN w:val="0"/>
        <w:adjustRightInd w:val="0"/>
        <w:spacing w:after="80"/>
        <w:ind w:left="993" w:hanging="426"/>
        <w:contextualSpacing w:val="0"/>
        <w:jc w:val="both"/>
        <w:rPr>
          <w:sz w:val="23"/>
          <w:szCs w:val="23"/>
          <w:lang w:val="lv-LV"/>
        </w:rPr>
      </w:pPr>
      <w:r w:rsidRPr="002930D4">
        <w:rPr>
          <w:sz w:val="23"/>
          <w:szCs w:val="23"/>
          <w:lang w:val="lv-LV"/>
        </w:rPr>
        <w:t>Piekrīt Nolikumā noteiktā līguma projekta nosacījumiem</w:t>
      </w:r>
      <w:r w:rsidR="000F7CD9" w:rsidRPr="002930D4">
        <w:rPr>
          <w:sz w:val="23"/>
          <w:szCs w:val="23"/>
          <w:lang w:val="lv-LV"/>
        </w:rPr>
        <w:t>.</w:t>
      </w: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CE1099" w:rsidRPr="002930D4" w:rsidTr="00AC24E2">
        <w:trPr>
          <w:trHeight w:val="132"/>
        </w:trPr>
        <w:tc>
          <w:tcPr>
            <w:tcW w:w="1127" w:type="pct"/>
            <w:tcBorders>
              <w:top w:val="single" w:sz="4" w:space="0" w:color="000000"/>
              <w:left w:val="single" w:sz="4" w:space="0" w:color="000000"/>
              <w:bottom w:val="single" w:sz="4" w:space="0" w:color="000000"/>
            </w:tcBorders>
          </w:tcPr>
          <w:p w:rsidR="00CE1099" w:rsidRPr="002930D4" w:rsidRDefault="00CE1099" w:rsidP="00AC24E2">
            <w:pPr>
              <w:snapToGrid w:val="0"/>
              <w:rPr>
                <w:b/>
                <w:sz w:val="23"/>
                <w:szCs w:val="23"/>
                <w:lang w:val="lv-LV"/>
              </w:rPr>
            </w:pPr>
            <w:r w:rsidRPr="002930D4">
              <w:rPr>
                <w:b/>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r w:rsidR="00CE1099" w:rsidRPr="002930D4" w:rsidTr="00AC24E2">
        <w:trPr>
          <w:trHeight w:val="279"/>
        </w:trPr>
        <w:tc>
          <w:tcPr>
            <w:tcW w:w="1127" w:type="pct"/>
            <w:tcBorders>
              <w:left w:val="single" w:sz="4" w:space="0" w:color="000000"/>
              <w:bottom w:val="single" w:sz="4" w:space="0" w:color="000000"/>
            </w:tcBorders>
          </w:tcPr>
          <w:p w:rsidR="00CE1099" w:rsidRPr="002930D4" w:rsidRDefault="00CE1099" w:rsidP="00AC24E2">
            <w:pPr>
              <w:snapToGrid w:val="0"/>
              <w:jc w:val="both"/>
              <w:rPr>
                <w:b/>
                <w:sz w:val="23"/>
                <w:szCs w:val="23"/>
                <w:lang w:val="lv-LV"/>
              </w:rPr>
            </w:pPr>
            <w:r w:rsidRPr="002930D4">
              <w:rPr>
                <w:b/>
                <w:sz w:val="23"/>
                <w:szCs w:val="23"/>
                <w:lang w:val="lv-LV"/>
              </w:rPr>
              <w:t>Amats, paraksts</w:t>
            </w:r>
          </w:p>
        </w:tc>
        <w:tc>
          <w:tcPr>
            <w:tcW w:w="3873" w:type="pct"/>
            <w:tcBorders>
              <w:left w:val="single" w:sz="4" w:space="0" w:color="000000"/>
              <w:bottom w:val="single" w:sz="4" w:space="0" w:color="000000"/>
              <w:right w:val="single" w:sz="4" w:space="0" w:color="000000"/>
            </w:tcBorders>
          </w:tcPr>
          <w:p w:rsidR="00CE1099" w:rsidRPr="002930D4" w:rsidRDefault="00CE1099" w:rsidP="00AC24E2">
            <w:pPr>
              <w:snapToGrid w:val="0"/>
              <w:jc w:val="both"/>
              <w:rPr>
                <w:sz w:val="23"/>
                <w:szCs w:val="23"/>
                <w:lang w:val="lv-LV"/>
              </w:rPr>
            </w:pPr>
          </w:p>
        </w:tc>
      </w:tr>
      <w:tr w:rsidR="003C0513" w:rsidRPr="002930D4" w:rsidTr="00791278">
        <w:trPr>
          <w:trHeight w:val="279"/>
        </w:trPr>
        <w:tc>
          <w:tcPr>
            <w:tcW w:w="1127" w:type="pct"/>
            <w:tcBorders>
              <w:left w:val="single" w:sz="4" w:space="0" w:color="000000"/>
              <w:bottom w:val="single" w:sz="4" w:space="0" w:color="000000"/>
            </w:tcBorders>
          </w:tcPr>
          <w:p w:rsidR="003C0513" w:rsidRPr="002930D4" w:rsidRDefault="003C0513" w:rsidP="00791278">
            <w:pPr>
              <w:snapToGrid w:val="0"/>
              <w:jc w:val="both"/>
              <w:rPr>
                <w:b/>
                <w:sz w:val="23"/>
                <w:szCs w:val="23"/>
                <w:lang w:val="lv-LV"/>
              </w:rPr>
            </w:pPr>
            <w:r>
              <w:rPr>
                <w:b/>
                <w:sz w:val="23"/>
                <w:szCs w:val="23"/>
                <w:lang w:val="lv-LV"/>
              </w:rPr>
              <w:t>Datums</w:t>
            </w:r>
          </w:p>
        </w:tc>
        <w:tc>
          <w:tcPr>
            <w:tcW w:w="3873" w:type="pct"/>
            <w:tcBorders>
              <w:left w:val="single" w:sz="4" w:space="0" w:color="000000"/>
              <w:bottom w:val="single" w:sz="4" w:space="0" w:color="000000"/>
              <w:right w:val="single" w:sz="4" w:space="0" w:color="000000"/>
            </w:tcBorders>
          </w:tcPr>
          <w:p w:rsidR="003C0513" w:rsidRPr="002930D4" w:rsidRDefault="003C0513" w:rsidP="00791278">
            <w:pPr>
              <w:snapToGrid w:val="0"/>
              <w:jc w:val="both"/>
              <w:rPr>
                <w:sz w:val="23"/>
                <w:szCs w:val="23"/>
                <w:lang w:val="lv-LV"/>
              </w:rPr>
            </w:pPr>
          </w:p>
        </w:tc>
      </w:tr>
    </w:tbl>
    <w:p w:rsidR="00C778CE" w:rsidRDefault="00C778CE" w:rsidP="00EB1E97">
      <w:pPr>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E24D60" w:rsidRDefault="00E24D60" w:rsidP="000F7CD9">
      <w:pPr>
        <w:jc w:val="right"/>
        <w:rPr>
          <w:b/>
          <w:bCs/>
          <w:sz w:val="23"/>
          <w:szCs w:val="23"/>
          <w:lang w:val="lv-LV"/>
        </w:rPr>
      </w:pPr>
    </w:p>
    <w:p w:rsidR="00D915C5" w:rsidRDefault="00D915C5" w:rsidP="000F7CD9">
      <w:pPr>
        <w:jc w:val="right"/>
        <w:rPr>
          <w:b/>
          <w:bCs/>
          <w:sz w:val="23"/>
          <w:szCs w:val="23"/>
          <w:lang w:val="lv-LV"/>
        </w:rPr>
      </w:pPr>
    </w:p>
    <w:p w:rsidR="000F7CD9" w:rsidRPr="002930D4" w:rsidRDefault="000F7CD9" w:rsidP="000F7CD9">
      <w:pPr>
        <w:jc w:val="right"/>
        <w:rPr>
          <w:b/>
          <w:bCs/>
          <w:sz w:val="23"/>
          <w:szCs w:val="23"/>
          <w:lang w:val="lv-LV"/>
        </w:rPr>
      </w:pPr>
      <w:r w:rsidRPr="002930D4">
        <w:rPr>
          <w:b/>
          <w:bCs/>
          <w:sz w:val="23"/>
          <w:szCs w:val="23"/>
          <w:lang w:val="lv-LV"/>
        </w:rPr>
        <w:lastRenderedPageBreak/>
        <w:t xml:space="preserve">2.Pielikums iepirkuma nolikumam </w:t>
      </w:r>
    </w:p>
    <w:p w:rsidR="00724DA3" w:rsidRPr="00D909E3" w:rsidRDefault="00724DA3" w:rsidP="00724DA3">
      <w:pPr>
        <w:jc w:val="right"/>
        <w:rPr>
          <w:b/>
          <w:bCs/>
          <w:sz w:val="23"/>
          <w:szCs w:val="23"/>
          <w:lang w:val="lv-LV"/>
        </w:rPr>
      </w:pPr>
      <w:r w:rsidRPr="00612D3F">
        <w:rPr>
          <w:rFonts w:eastAsia="Lucida Sans Unicode"/>
          <w:b/>
          <w:bCs/>
          <w:sz w:val="23"/>
          <w:szCs w:val="23"/>
          <w:lang w:val="lv-LV" w:eastAsia="ar-SA"/>
        </w:rPr>
        <w:t>“</w:t>
      </w:r>
      <w:r w:rsidR="007353A2" w:rsidRPr="00612D3F">
        <w:rPr>
          <w:rFonts w:eastAsia="Lucida Sans Unicode"/>
          <w:b/>
          <w:bCs/>
          <w:sz w:val="23"/>
          <w:szCs w:val="23"/>
          <w:lang w:val="lv-LV" w:eastAsia="ar-SA"/>
        </w:rPr>
        <w:t>Celmu frēzes</w:t>
      </w:r>
      <w:r w:rsidRPr="00612D3F">
        <w:rPr>
          <w:rFonts w:eastAsia="Lucida Sans Unicode"/>
          <w:b/>
          <w:bCs/>
          <w:sz w:val="23"/>
          <w:szCs w:val="23"/>
          <w:lang w:val="lv-LV" w:eastAsia="ar-SA"/>
        </w:rPr>
        <w:t xml:space="preserve"> iegāde un piegāde”</w:t>
      </w:r>
      <w:r w:rsidRPr="00D909E3">
        <w:rPr>
          <w:b/>
          <w:bCs/>
          <w:sz w:val="23"/>
          <w:szCs w:val="23"/>
          <w:lang w:val="lv-LV"/>
        </w:rPr>
        <w:t xml:space="preserve"> </w:t>
      </w:r>
    </w:p>
    <w:p w:rsidR="000F7CD9" w:rsidRPr="002930D4" w:rsidRDefault="000F7CD9" w:rsidP="000F7CD9">
      <w:pPr>
        <w:jc w:val="right"/>
        <w:rPr>
          <w:b/>
          <w:bCs/>
          <w:sz w:val="23"/>
          <w:szCs w:val="23"/>
          <w:lang w:val="lv-LV"/>
        </w:rPr>
      </w:pPr>
      <w:r w:rsidRPr="002930D4">
        <w:rPr>
          <w:b/>
          <w:bCs/>
          <w:sz w:val="23"/>
          <w:szCs w:val="23"/>
          <w:lang w:val="lv-LV"/>
        </w:rPr>
        <w:t xml:space="preserve">Identifikācijas numurs </w:t>
      </w:r>
      <w:r w:rsidR="00C778CE" w:rsidRPr="00505261">
        <w:rPr>
          <w:b/>
          <w:bCs/>
          <w:sz w:val="23"/>
          <w:szCs w:val="23"/>
          <w:lang w:val="lv-LV"/>
        </w:rPr>
        <w:t xml:space="preserve">L </w:t>
      </w:r>
      <w:r w:rsidR="00050E94">
        <w:rPr>
          <w:b/>
          <w:bCs/>
          <w:sz w:val="23"/>
          <w:szCs w:val="23"/>
          <w:highlight w:val="yellow"/>
          <w:lang w:val="lv-LV"/>
        </w:rPr>
        <w:t>2016/</w:t>
      </w:r>
      <w:r w:rsidR="00050E94">
        <w:rPr>
          <w:b/>
          <w:bCs/>
          <w:sz w:val="23"/>
          <w:szCs w:val="23"/>
          <w:lang w:val="lv-LV"/>
        </w:rPr>
        <w:t>11</w:t>
      </w:r>
    </w:p>
    <w:p w:rsidR="008E7E03" w:rsidRPr="002930D4" w:rsidRDefault="008E7E03" w:rsidP="008E7E03">
      <w:pPr>
        <w:rPr>
          <w:b/>
          <w:bCs/>
          <w:sz w:val="23"/>
          <w:szCs w:val="23"/>
          <w:lang w:val="lv-LV"/>
        </w:rPr>
      </w:pPr>
    </w:p>
    <w:p w:rsidR="008E7E03" w:rsidRPr="002930D4" w:rsidRDefault="008E7E03" w:rsidP="000F7CD9">
      <w:pPr>
        <w:jc w:val="center"/>
        <w:rPr>
          <w:b/>
          <w:bCs/>
          <w:sz w:val="23"/>
          <w:szCs w:val="23"/>
          <w:lang w:val="lv-LV"/>
        </w:rPr>
      </w:pPr>
      <w:r w:rsidRPr="002930D4">
        <w:rPr>
          <w:b/>
          <w:bCs/>
          <w:sz w:val="23"/>
          <w:szCs w:val="23"/>
          <w:lang w:val="lv-LV"/>
        </w:rPr>
        <w:t>TEHNISKĀ SPECIFIKĀCIJ</w:t>
      </w:r>
      <w:r w:rsidRPr="00E246B2">
        <w:rPr>
          <w:b/>
          <w:bCs/>
          <w:sz w:val="23"/>
          <w:szCs w:val="23"/>
          <w:lang w:val="lv-LV"/>
        </w:rPr>
        <w:t>A</w:t>
      </w:r>
    </w:p>
    <w:p w:rsidR="008E7E03" w:rsidRPr="002930D4" w:rsidRDefault="008E7E03" w:rsidP="008E7E03">
      <w:pPr>
        <w:rPr>
          <w:b/>
          <w:bCs/>
          <w:sz w:val="23"/>
          <w:szCs w:val="23"/>
          <w:lang w:val="lv-LV"/>
        </w:rPr>
      </w:pPr>
    </w:p>
    <w:p w:rsidR="00E60199" w:rsidRDefault="000250BE" w:rsidP="00AC24E2">
      <w:pPr>
        <w:tabs>
          <w:tab w:val="num" w:pos="720"/>
        </w:tabs>
        <w:jc w:val="both"/>
        <w:rPr>
          <w:i/>
          <w:sz w:val="23"/>
          <w:szCs w:val="23"/>
          <w:lang w:val="lv-LV"/>
        </w:rPr>
      </w:pPr>
      <w:r w:rsidRPr="002930D4">
        <w:rPr>
          <w:b/>
          <w:bCs/>
          <w:sz w:val="23"/>
          <w:szCs w:val="23"/>
          <w:lang w:val="lv-LV"/>
        </w:rPr>
        <w:t xml:space="preserve">1. </w:t>
      </w:r>
      <w:r w:rsidR="00E12BD3" w:rsidRPr="002930D4">
        <w:rPr>
          <w:bCs/>
          <w:sz w:val="23"/>
          <w:szCs w:val="23"/>
          <w:lang w:val="lv-LV"/>
        </w:rPr>
        <w:t xml:space="preserve">Pretendentam ir jānodrošina </w:t>
      </w:r>
      <w:r w:rsidR="003956CA" w:rsidRPr="00612D3F">
        <w:rPr>
          <w:rFonts w:eastAsia="Lucida Sans Unicode"/>
          <w:bCs/>
          <w:sz w:val="23"/>
          <w:szCs w:val="23"/>
          <w:lang w:val="lv-LV" w:eastAsia="ar-SA"/>
        </w:rPr>
        <w:t>celmu frēzes</w:t>
      </w:r>
      <w:r w:rsidR="00D708D1" w:rsidRPr="00612D3F">
        <w:rPr>
          <w:rFonts w:eastAsia="Lucida Sans Unicode"/>
          <w:bCs/>
          <w:sz w:val="23"/>
          <w:szCs w:val="23"/>
          <w:lang w:val="lv-LV" w:eastAsia="ar-SA"/>
        </w:rPr>
        <w:t xml:space="preserve"> piegādi</w:t>
      </w:r>
      <w:r w:rsidR="00E12BD3" w:rsidRPr="002930D4">
        <w:rPr>
          <w:bCs/>
          <w:sz w:val="23"/>
          <w:szCs w:val="23"/>
          <w:lang w:val="lv-LV"/>
        </w:rPr>
        <w:t xml:space="preserve"> ar rīcībā esošu darba spēku un tehnisko aprīkojumu</w:t>
      </w:r>
      <w:r w:rsidR="00E60199">
        <w:rPr>
          <w:bCs/>
          <w:sz w:val="23"/>
          <w:szCs w:val="23"/>
          <w:lang w:val="lv-LV"/>
        </w:rPr>
        <w:t xml:space="preserve"> </w:t>
      </w:r>
      <w:r w:rsidR="00AC24E2" w:rsidRPr="002930D4">
        <w:rPr>
          <w:sz w:val="23"/>
          <w:szCs w:val="23"/>
          <w:lang w:val="lv-LV"/>
        </w:rPr>
        <w:t xml:space="preserve">atbilstoši </w:t>
      </w:r>
      <w:r w:rsidR="00E12BD3" w:rsidRPr="002930D4">
        <w:rPr>
          <w:sz w:val="23"/>
          <w:szCs w:val="23"/>
          <w:lang w:val="lv-LV"/>
        </w:rPr>
        <w:t xml:space="preserve">Pasūtītāja darba uzdevumam un </w:t>
      </w:r>
      <w:r w:rsidR="00D915C5">
        <w:rPr>
          <w:sz w:val="23"/>
          <w:szCs w:val="23"/>
          <w:lang w:val="lv-LV"/>
        </w:rPr>
        <w:t>zemākminētajām</w:t>
      </w:r>
      <w:r w:rsidR="000E7154">
        <w:rPr>
          <w:sz w:val="23"/>
          <w:szCs w:val="23"/>
          <w:lang w:val="lv-LV"/>
        </w:rPr>
        <w:t xml:space="preserve"> </w:t>
      </w:r>
      <w:r w:rsidR="00C51E2B">
        <w:rPr>
          <w:sz w:val="23"/>
          <w:szCs w:val="23"/>
          <w:lang w:val="lv-LV"/>
        </w:rPr>
        <w:t>tehniskajām prasībām</w:t>
      </w:r>
      <w:r w:rsidR="00E12BD3" w:rsidRPr="002930D4">
        <w:rPr>
          <w:sz w:val="23"/>
          <w:szCs w:val="23"/>
          <w:lang w:val="lv-LV"/>
        </w:rPr>
        <w:t>.</w:t>
      </w:r>
      <w:r w:rsidR="00AC24E2" w:rsidRPr="002930D4">
        <w:rPr>
          <w:i/>
          <w:sz w:val="23"/>
          <w:szCs w:val="23"/>
          <w:lang w:val="lv-LV"/>
        </w:rPr>
        <w:t xml:space="preserve"> </w:t>
      </w:r>
    </w:p>
    <w:p w:rsidR="00E60199" w:rsidRDefault="00E60199" w:rsidP="00AC24E2">
      <w:pPr>
        <w:tabs>
          <w:tab w:val="num" w:pos="720"/>
        </w:tabs>
        <w:jc w:val="both"/>
        <w:rPr>
          <w:i/>
          <w:sz w:val="23"/>
          <w:szCs w:val="23"/>
          <w:lang w:val="lv-LV"/>
        </w:rPr>
      </w:pPr>
    </w:p>
    <w:p w:rsidR="002412B6" w:rsidRDefault="00E60199" w:rsidP="00AC24E2">
      <w:pPr>
        <w:tabs>
          <w:tab w:val="num" w:pos="720"/>
        </w:tabs>
        <w:jc w:val="both"/>
        <w:rPr>
          <w:bCs/>
          <w:sz w:val="23"/>
          <w:szCs w:val="23"/>
          <w:lang w:val="lv-LV"/>
        </w:rPr>
      </w:pPr>
      <w:r>
        <w:rPr>
          <w:bCs/>
          <w:sz w:val="23"/>
          <w:szCs w:val="23"/>
          <w:lang w:val="lv-LV"/>
        </w:rPr>
        <w:t>P</w:t>
      </w:r>
      <w:r w:rsidRPr="002930D4">
        <w:rPr>
          <w:bCs/>
          <w:sz w:val="23"/>
          <w:szCs w:val="23"/>
          <w:lang w:val="lv-LV"/>
        </w:rPr>
        <w:t xml:space="preserve">asūtītāja atrašanās vietā: </w:t>
      </w:r>
      <w:r w:rsidR="00AA34DF">
        <w:rPr>
          <w:b/>
          <w:bCs/>
          <w:sz w:val="23"/>
          <w:szCs w:val="23"/>
          <w:lang w:val="lv-LV"/>
        </w:rPr>
        <w:t>1.P</w:t>
      </w:r>
      <w:r w:rsidRPr="002930D4">
        <w:rPr>
          <w:b/>
          <w:bCs/>
          <w:sz w:val="23"/>
          <w:szCs w:val="23"/>
          <w:lang w:val="lv-LV"/>
        </w:rPr>
        <w:t>asažieru ielā 6, Daugavpilī, LV-5401</w:t>
      </w:r>
      <w:r>
        <w:rPr>
          <w:bCs/>
          <w:sz w:val="23"/>
          <w:szCs w:val="23"/>
          <w:lang w:val="lv-LV"/>
        </w:rPr>
        <w:t>.</w:t>
      </w:r>
    </w:p>
    <w:tbl>
      <w:tblPr>
        <w:tblStyle w:val="TableGrid"/>
        <w:tblW w:w="8648" w:type="dxa"/>
        <w:tblInd w:w="-176" w:type="dxa"/>
        <w:tblLook w:val="04A0" w:firstRow="1" w:lastRow="0" w:firstColumn="1" w:lastColumn="0" w:noHBand="0" w:noVBand="1"/>
      </w:tblPr>
      <w:tblGrid>
        <w:gridCol w:w="891"/>
        <w:gridCol w:w="4780"/>
        <w:gridCol w:w="2977"/>
      </w:tblGrid>
      <w:tr w:rsidR="002412B6" w:rsidTr="002412B6">
        <w:tc>
          <w:tcPr>
            <w:tcW w:w="891" w:type="dxa"/>
          </w:tcPr>
          <w:p w:rsidR="002412B6" w:rsidRDefault="002412B6" w:rsidP="00855FC2">
            <w:pPr>
              <w:ind w:left="0" w:firstLine="0"/>
              <w:rPr>
                <w:bCs/>
              </w:rPr>
            </w:pPr>
            <w:r>
              <w:rPr>
                <w:bCs/>
              </w:rPr>
              <w:t xml:space="preserve">Nr.p.k. </w:t>
            </w:r>
          </w:p>
        </w:tc>
        <w:tc>
          <w:tcPr>
            <w:tcW w:w="4780" w:type="dxa"/>
          </w:tcPr>
          <w:p w:rsidR="002412B6" w:rsidRDefault="002412B6" w:rsidP="00855FC2">
            <w:pPr>
              <w:ind w:left="0" w:firstLine="0"/>
              <w:rPr>
                <w:bCs/>
              </w:rPr>
            </w:pPr>
            <w:r>
              <w:rPr>
                <w:bCs/>
              </w:rPr>
              <w:t>Prasības</w:t>
            </w:r>
          </w:p>
        </w:tc>
        <w:tc>
          <w:tcPr>
            <w:tcW w:w="2977" w:type="dxa"/>
          </w:tcPr>
          <w:p w:rsidR="002412B6" w:rsidRDefault="002412B6" w:rsidP="00855FC2">
            <w:pPr>
              <w:ind w:left="0" w:firstLine="0"/>
              <w:rPr>
                <w:bCs/>
              </w:rPr>
            </w:pPr>
            <w:r>
              <w:rPr>
                <w:bCs/>
              </w:rPr>
              <w:t>Apliecinājums // apraksts*</w:t>
            </w:r>
          </w:p>
        </w:tc>
      </w:tr>
      <w:tr w:rsidR="002412B6" w:rsidTr="00855FC2">
        <w:tc>
          <w:tcPr>
            <w:tcW w:w="8648" w:type="dxa"/>
            <w:gridSpan w:val="3"/>
          </w:tcPr>
          <w:p w:rsidR="002412B6" w:rsidRDefault="002412B6" w:rsidP="0089559C">
            <w:pPr>
              <w:jc w:val="left"/>
              <w:rPr>
                <w:bCs/>
              </w:rPr>
            </w:pPr>
            <w:r>
              <w:rPr>
                <w:b/>
                <w:sz w:val="20"/>
                <w:szCs w:val="20"/>
                <w:lang w:val="lv-LV"/>
              </w:rPr>
              <w:t xml:space="preserve">1. CELMU </w:t>
            </w:r>
            <w:r w:rsidR="0089559C">
              <w:rPr>
                <w:b/>
                <w:sz w:val="20"/>
                <w:szCs w:val="20"/>
                <w:lang w:val="lv-LV"/>
              </w:rPr>
              <w:t>FRĒZE</w:t>
            </w:r>
            <w:r>
              <w:rPr>
                <w:b/>
                <w:sz w:val="20"/>
                <w:szCs w:val="20"/>
                <w:lang w:val="lv-LV"/>
              </w:rPr>
              <w:t>:</w:t>
            </w: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Kopējais garums ne mazāks kā 2500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w:t>
            </w:r>
            <w:r w:rsidR="00D74F40">
              <w:rPr>
                <w:sz w:val="20"/>
                <w:szCs w:val="20"/>
                <w:lang w:val="lv-LV"/>
              </w:rPr>
              <w:t>s platums ne lielāks kā 1100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Kopējais</w:t>
            </w:r>
            <w:r w:rsidR="009C3C6A">
              <w:rPr>
                <w:sz w:val="20"/>
                <w:szCs w:val="20"/>
                <w:lang w:val="lv-LV"/>
              </w:rPr>
              <w:t xml:space="preserve"> augstums ne lielāks kā 1710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9C3C6A" w:rsidP="00855FC2">
            <w:pPr>
              <w:rPr>
                <w:bCs/>
              </w:rPr>
            </w:pPr>
            <w:r>
              <w:rPr>
                <w:sz w:val="20"/>
                <w:szCs w:val="20"/>
                <w:lang w:val="lv-LV"/>
              </w:rPr>
              <w:t>Svars ne mazāks kā 750 kg</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855FC2">
            <w:pPr>
              <w:rPr>
                <w:bCs/>
              </w:rPr>
            </w:pPr>
            <w:r>
              <w:rPr>
                <w:sz w:val="20"/>
                <w:szCs w:val="20"/>
                <w:lang w:val="lv-LV"/>
              </w:rPr>
              <w:t>Iekārtas ražība ne mazāka kā 0,6 m</w:t>
            </w:r>
            <w:r>
              <w:rPr>
                <w:sz w:val="20"/>
                <w:szCs w:val="20"/>
                <w:vertAlign w:val="superscript"/>
                <w:lang w:val="lv-LV"/>
              </w:rPr>
              <w:t>3</w:t>
            </w:r>
            <w:r>
              <w:rPr>
                <w:sz w:val="20"/>
                <w:szCs w:val="20"/>
                <w:lang w:val="lv-LV"/>
              </w:rPr>
              <w:t>/st.</w:t>
            </w:r>
          </w:p>
        </w:tc>
        <w:tc>
          <w:tcPr>
            <w:tcW w:w="2977" w:type="dxa"/>
          </w:tcPr>
          <w:p w:rsidR="002412B6" w:rsidRDefault="002412B6" w:rsidP="00855FC2">
            <w:pPr>
              <w:rPr>
                <w:bCs/>
              </w:rPr>
            </w:pPr>
          </w:p>
        </w:tc>
      </w:tr>
      <w:tr w:rsidR="002412B6" w:rsidTr="00855FC2">
        <w:tc>
          <w:tcPr>
            <w:tcW w:w="8648" w:type="dxa"/>
            <w:gridSpan w:val="3"/>
          </w:tcPr>
          <w:p w:rsidR="002412B6" w:rsidRDefault="002412B6" w:rsidP="00B554F8">
            <w:pPr>
              <w:jc w:val="left"/>
              <w:rPr>
                <w:bCs/>
              </w:rPr>
            </w:pPr>
            <w:r>
              <w:rPr>
                <w:b/>
                <w:sz w:val="20"/>
                <w:szCs w:val="20"/>
                <w:lang w:val="lv-LV"/>
              </w:rPr>
              <w:t>2. CELMU SMALCINĀŠANAS MEHĀNISMS:</w:t>
            </w: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Disk</w:t>
            </w:r>
            <w:r w:rsidR="009C3C6A">
              <w:rPr>
                <w:sz w:val="20"/>
                <w:szCs w:val="20"/>
                <w:lang w:val="lv-LV"/>
              </w:rPr>
              <w:t>a diametrs ne lielāks kā 510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9C3C6A" w:rsidP="00582815">
            <w:pPr>
              <w:tabs>
                <w:tab w:val="left" w:pos="7530"/>
              </w:tabs>
              <w:rPr>
                <w:sz w:val="20"/>
                <w:szCs w:val="20"/>
                <w:lang w:val="lv-LV"/>
              </w:rPr>
            </w:pPr>
            <w:r>
              <w:rPr>
                <w:sz w:val="20"/>
                <w:szCs w:val="20"/>
                <w:lang w:val="lv-LV"/>
              </w:rPr>
              <w:t>Nažu skaits ne mazāks kā 18 gab</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Virs zemes maksimālais smalcināšan</w:t>
            </w:r>
            <w:r w:rsidR="009C3C6A">
              <w:rPr>
                <w:sz w:val="20"/>
                <w:szCs w:val="20"/>
                <w:lang w:val="lv-LV"/>
              </w:rPr>
              <w:t>as augstums ne mazāks kā 430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 xml:space="preserve">Zem riteņu atbalsta virsmas līmeņa smalcināšanas </w:t>
            </w:r>
            <w:r w:rsidR="009C3C6A">
              <w:rPr>
                <w:sz w:val="20"/>
                <w:szCs w:val="20"/>
                <w:lang w:val="lv-LV"/>
              </w:rPr>
              <w:t>sniedzamība ne mazāka kā 380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Smalcināšanas mehānisma</w:t>
            </w:r>
            <w:r w:rsidR="009C3C6A">
              <w:rPr>
                <w:sz w:val="20"/>
                <w:szCs w:val="20"/>
                <w:lang w:val="lv-LV"/>
              </w:rPr>
              <w:t xml:space="preserve"> sniedzamība ne mazāk kā 940 mm</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Pieļaujamais celmu diametrs</w:t>
            </w:r>
            <w:r w:rsidR="00B554F8">
              <w:rPr>
                <w:sz w:val="20"/>
                <w:szCs w:val="20"/>
                <w:lang w:val="lv-LV"/>
              </w:rPr>
              <w:t>: bez ierobežojuma</w:t>
            </w:r>
          </w:p>
        </w:tc>
        <w:tc>
          <w:tcPr>
            <w:tcW w:w="2977" w:type="dxa"/>
          </w:tcPr>
          <w:p w:rsidR="002412B6" w:rsidRDefault="002412B6" w:rsidP="00855FC2">
            <w:pPr>
              <w:rPr>
                <w:bCs/>
              </w:rPr>
            </w:pPr>
          </w:p>
        </w:tc>
      </w:tr>
      <w:tr w:rsidR="002412B6" w:rsidTr="002412B6">
        <w:tc>
          <w:tcPr>
            <w:tcW w:w="891" w:type="dxa"/>
          </w:tcPr>
          <w:p w:rsidR="002412B6" w:rsidRDefault="002412B6" w:rsidP="00855FC2">
            <w:pPr>
              <w:rPr>
                <w:bCs/>
              </w:rPr>
            </w:pPr>
          </w:p>
        </w:tc>
        <w:tc>
          <w:tcPr>
            <w:tcW w:w="4780" w:type="dxa"/>
          </w:tcPr>
          <w:p w:rsidR="002412B6" w:rsidRDefault="002412B6" w:rsidP="00582815">
            <w:pPr>
              <w:tabs>
                <w:tab w:val="left" w:pos="7530"/>
              </w:tabs>
              <w:rPr>
                <w:sz w:val="20"/>
                <w:szCs w:val="20"/>
                <w:lang w:val="lv-LV"/>
              </w:rPr>
            </w:pPr>
            <w:r>
              <w:rPr>
                <w:sz w:val="20"/>
                <w:szCs w:val="20"/>
                <w:lang w:val="lv-LV"/>
              </w:rPr>
              <w:t>Piedziņa pārslēgs:</w:t>
            </w:r>
            <w:r w:rsidR="00B554F8">
              <w:rPr>
                <w:sz w:val="20"/>
                <w:szCs w:val="20"/>
                <w:lang w:val="lv-LV"/>
              </w:rPr>
              <w:t xml:space="preserve"> Elektromagnētiskais sajūgs</w:t>
            </w:r>
          </w:p>
        </w:tc>
        <w:tc>
          <w:tcPr>
            <w:tcW w:w="2977" w:type="dxa"/>
          </w:tcPr>
          <w:p w:rsidR="002412B6" w:rsidRDefault="002412B6" w:rsidP="00855FC2">
            <w:pPr>
              <w:rPr>
                <w:bCs/>
              </w:rPr>
            </w:pPr>
          </w:p>
        </w:tc>
      </w:tr>
      <w:tr w:rsidR="00FC33DE" w:rsidTr="00855FC2">
        <w:tc>
          <w:tcPr>
            <w:tcW w:w="8648" w:type="dxa"/>
            <w:gridSpan w:val="3"/>
          </w:tcPr>
          <w:p w:rsidR="00FC33DE" w:rsidRDefault="00FC33DE" w:rsidP="00FC33DE">
            <w:pPr>
              <w:jc w:val="left"/>
              <w:rPr>
                <w:bCs/>
              </w:rPr>
            </w:pPr>
            <w:r>
              <w:rPr>
                <w:b/>
                <w:sz w:val="20"/>
                <w:szCs w:val="20"/>
                <w:lang w:val="lv-LV"/>
              </w:rPr>
              <w:t>3.DZINĒJS:</w:t>
            </w: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Jauda ne mazāka kā: 18,6 kw</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Dzinēja Eļ</w:t>
            </w:r>
            <w:r w:rsidR="00D74F40">
              <w:rPr>
                <w:sz w:val="20"/>
                <w:szCs w:val="20"/>
                <w:lang w:val="lv-LV"/>
              </w:rPr>
              <w:t>ļas tilpums ne mazāks kā: 1,7 L</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D74F40" w:rsidP="00582815">
            <w:pPr>
              <w:tabs>
                <w:tab w:val="left" w:pos="7530"/>
              </w:tabs>
              <w:rPr>
                <w:sz w:val="20"/>
                <w:szCs w:val="20"/>
                <w:lang w:val="lv-LV"/>
              </w:rPr>
            </w:pPr>
            <w:r>
              <w:rPr>
                <w:sz w:val="20"/>
                <w:szCs w:val="20"/>
                <w:lang w:val="lv-LV"/>
              </w:rPr>
              <w:t>Degvielas tips: Benzīns 95E</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rPr>
                <w:sz w:val="20"/>
                <w:szCs w:val="20"/>
                <w:lang w:val="lv-LV"/>
              </w:rPr>
            </w:pPr>
            <w:r>
              <w:rPr>
                <w:sz w:val="20"/>
                <w:szCs w:val="20"/>
                <w:lang w:val="lv-LV"/>
              </w:rPr>
              <w:t xml:space="preserve">Degvielas tvertnes tilpums ne mazāks </w:t>
            </w:r>
            <w:r w:rsidR="00D74F40">
              <w:rPr>
                <w:sz w:val="20"/>
                <w:szCs w:val="20"/>
                <w:lang w:val="lv-LV"/>
              </w:rPr>
              <w:t>kā: 15 L</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D74F40" w:rsidP="00582815">
            <w:pPr>
              <w:tabs>
                <w:tab w:val="left" w:pos="7530"/>
              </w:tabs>
              <w:rPr>
                <w:sz w:val="20"/>
                <w:szCs w:val="20"/>
                <w:lang w:val="lv-LV"/>
              </w:rPr>
            </w:pPr>
            <w:r>
              <w:rPr>
                <w:sz w:val="20"/>
                <w:szCs w:val="20"/>
                <w:lang w:val="lv-LV"/>
              </w:rPr>
              <w:t>Dzinēja starts: Elektriskais</w:t>
            </w:r>
          </w:p>
        </w:tc>
        <w:tc>
          <w:tcPr>
            <w:tcW w:w="2977" w:type="dxa"/>
          </w:tcPr>
          <w:p w:rsidR="00FC33DE" w:rsidRDefault="00FC33DE" w:rsidP="00855FC2">
            <w:pPr>
              <w:rPr>
                <w:bCs/>
              </w:rPr>
            </w:pPr>
          </w:p>
        </w:tc>
      </w:tr>
      <w:tr w:rsidR="00FC33DE" w:rsidTr="002412B6">
        <w:tc>
          <w:tcPr>
            <w:tcW w:w="891" w:type="dxa"/>
          </w:tcPr>
          <w:p w:rsidR="00FC33DE" w:rsidRDefault="00FC33DE" w:rsidP="00855FC2">
            <w:pPr>
              <w:rPr>
                <w:bCs/>
              </w:rPr>
            </w:pPr>
          </w:p>
        </w:tc>
        <w:tc>
          <w:tcPr>
            <w:tcW w:w="4780" w:type="dxa"/>
          </w:tcPr>
          <w:p w:rsidR="00FC33DE" w:rsidRDefault="00FC33DE" w:rsidP="00582815">
            <w:pPr>
              <w:tabs>
                <w:tab w:val="left" w:pos="7530"/>
              </w:tabs>
            </w:pPr>
            <w:r>
              <w:rPr>
                <w:rStyle w:val="hps"/>
                <w:sz w:val="20"/>
                <w:szCs w:val="20"/>
                <w:lang w:val="lv-LV"/>
              </w:rPr>
              <w:t>Akumulators:</w:t>
            </w:r>
            <w:r w:rsidR="00D74F40">
              <w:rPr>
                <w:sz w:val="20"/>
                <w:szCs w:val="20"/>
                <w:lang w:val="lv-LV"/>
              </w:rPr>
              <w:t xml:space="preserve"> 12 V,45 Ah</w:t>
            </w:r>
          </w:p>
        </w:tc>
        <w:tc>
          <w:tcPr>
            <w:tcW w:w="2977" w:type="dxa"/>
          </w:tcPr>
          <w:p w:rsidR="00FC33DE" w:rsidRDefault="00FC33DE" w:rsidP="00855FC2">
            <w:pPr>
              <w:rPr>
                <w:bCs/>
              </w:rPr>
            </w:pPr>
          </w:p>
        </w:tc>
      </w:tr>
      <w:tr w:rsidR="00FC33DE" w:rsidTr="00855FC2">
        <w:tc>
          <w:tcPr>
            <w:tcW w:w="8648" w:type="dxa"/>
            <w:gridSpan w:val="3"/>
          </w:tcPr>
          <w:p w:rsidR="00FC33DE" w:rsidRDefault="00FC33DE" w:rsidP="00FC33DE">
            <w:pPr>
              <w:jc w:val="left"/>
              <w:rPr>
                <w:bCs/>
              </w:rPr>
            </w:pPr>
            <w:r>
              <w:rPr>
                <w:rStyle w:val="hps"/>
                <w:b/>
                <w:sz w:val="20"/>
                <w:szCs w:val="20"/>
                <w:lang w:val="lv-LV"/>
              </w:rPr>
              <w:t>4.GAITAS MEHĀNISMS:</w:t>
            </w:r>
          </w:p>
        </w:tc>
      </w:tr>
      <w:tr w:rsidR="00FC33DE" w:rsidTr="002412B6">
        <w:tc>
          <w:tcPr>
            <w:tcW w:w="891" w:type="dxa"/>
          </w:tcPr>
          <w:p w:rsidR="00FC33DE" w:rsidRDefault="00FC33DE" w:rsidP="00855FC2">
            <w:pPr>
              <w:rPr>
                <w:bCs/>
              </w:rPr>
            </w:pPr>
          </w:p>
        </w:tc>
        <w:tc>
          <w:tcPr>
            <w:tcW w:w="4780" w:type="dxa"/>
          </w:tcPr>
          <w:p w:rsidR="00FC33DE" w:rsidRDefault="00582815" w:rsidP="00582815">
            <w:pPr>
              <w:rPr>
                <w:bCs/>
              </w:rPr>
            </w:pPr>
            <w:r>
              <w:rPr>
                <w:rStyle w:val="hps"/>
                <w:sz w:val="20"/>
                <w:szCs w:val="20"/>
                <w:lang w:val="lv-LV"/>
              </w:rPr>
              <w:t>Piedziņa uz gaitas riteņiem:</w:t>
            </w:r>
            <w:r>
              <w:rPr>
                <w:sz w:val="20"/>
                <w:szCs w:val="20"/>
                <w:lang w:val="lv-LV"/>
              </w:rPr>
              <w:t xml:space="preserve"> Hidrostatiska</w:t>
            </w:r>
          </w:p>
        </w:tc>
        <w:tc>
          <w:tcPr>
            <w:tcW w:w="2977" w:type="dxa"/>
          </w:tcPr>
          <w:p w:rsidR="00FC33DE" w:rsidRDefault="00FC33DE"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Ass piedziņa ne mazāka kā:</w:t>
            </w:r>
            <w:r w:rsidR="00D74F40">
              <w:rPr>
                <w:sz w:val="20"/>
                <w:szCs w:val="20"/>
                <w:lang w:val="lv-LV"/>
              </w:rPr>
              <w:t xml:space="preserve"> 3 km/h</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Maksimālais pārvietošanās slīpums ne mazāks kā:</w:t>
            </w:r>
            <w:r>
              <w:rPr>
                <w:sz w:val="20"/>
                <w:szCs w:val="20"/>
                <w:lang w:val="lv-LV"/>
              </w:rPr>
              <w:t xml:space="preserve"> 12</w:t>
            </w:r>
            <w:r>
              <w:rPr>
                <w:sz w:val="16"/>
                <w:szCs w:val="16"/>
                <w:lang w:val="en-US"/>
              </w:rPr>
              <w:t xml:space="preserve"> %</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Riteņu asu skaits (gaita)</w:t>
            </w:r>
            <w:r w:rsidR="00D74F40">
              <w:rPr>
                <w:sz w:val="20"/>
                <w:szCs w:val="20"/>
                <w:lang w:val="lv-LV"/>
              </w:rPr>
              <w:t xml:space="preserve"> 2 gab.</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Pr="0089559C" w:rsidRDefault="00582815" w:rsidP="0089559C">
            <w:pPr>
              <w:tabs>
                <w:tab w:val="left" w:pos="7530"/>
              </w:tabs>
              <w:jc w:val="both"/>
              <w:rPr>
                <w:sz w:val="20"/>
                <w:szCs w:val="20"/>
                <w:lang w:val="lv-LV"/>
              </w:rPr>
            </w:pPr>
            <w:r>
              <w:rPr>
                <w:rStyle w:val="hps"/>
                <w:sz w:val="20"/>
                <w:szCs w:val="20"/>
                <w:lang w:val="lv-LV"/>
              </w:rPr>
              <w:t>Gaitas riepu izmērs ne mazāk kā:</w:t>
            </w:r>
            <w:r w:rsidR="0089559C">
              <w:rPr>
                <w:sz w:val="20"/>
                <w:szCs w:val="20"/>
                <w:lang w:val="lv-LV"/>
              </w:rPr>
              <w:t xml:space="preserve">Aizmugures </w:t>
            </w:r>
            <w:r>
              <w:rPr>
                <w:sz w:val="20"/>
                <w:szCs w:val="20"/>
                <w:lang w:val="lv-LV"/>
              </w:rPr>
              <w:t>15x6.00-8;</w:t>
            </w:r>
            <w:r w:rsidR="0089559C">
              <w:rPr>
                <w:sz w:val="20"/>
                <w:szCs w:val="20"/>
                <w:lang w:val="lv-LV"/>
              </w:rPr>
              <w:t xml:space="preserve"> Priekšējās</w:t>
            </w:r>
            <w:r w:rsidR="00D74F40">
              <w:rPr>
                <w:sz w:val="20"/>
                <w:szCs w:val="20"/>
                <w:lang w:val="lv-LV"/>
              </w:rPr>
              <w:t>: 22x8.00-12</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pPr>
            <w:r>
              <w:rPr>
                <w:rStyle w:val="hps"/>
                <w:sz w:val="20"/>
                <w:szCs w:val="20"/>
                <w:lang w:val="lv-LV"/>
              </w:rPr>
              <w:t>Gaitas vadība:</w:t>
            </w:r>
            <w:r>
              <w:rPr>
                <w:sz w:val="20"/>
                <w:szCs w:val="20"/>
                <w:lang w:val="lv-LV"/>
              </w:rPr>
              <w:t xml:space="preserve"> Stūrējoša aizmugures ass. Vadība ar</w:t>
            </w:r>
            <w:r w:rsidR="00D74F40">
              <w:rPr>
                <w:sz w:val="20"/>
                <w:szCs w:val="20"/>
                <w:lang w:val="lv-LV"/>
              </w:rPr>
              <w:t xml:space="preserve"> sviru no sānu vadības konsoles</w:t>
            </w:r>
          </w:p>
        </w:tc>
        <w:tc>
          <w:tcPr>
            <w:tcW w:w="2977" w:type="dxa"/>
          </w:tcPr>
          <w:p w:rsidR="00582815" w:rsidRDefault="00582815" w:rsidP="00855FC2">
            <w:pPr>
              <w:rPr>
                <w:bCs/>
              </w:rPr>
            </w:pPr>
          </w:p>
        </w:tc>
      </w:tr>
      <w:tr w:rsidR="00582815" w:rsidTr="002412B6">
        <w:tc>
          <w:tcPr>
            <w:tcW w:w="891" w:type="dxa"/>
          </w:tcPr>
          <w:p w:rsidR="00582815" w:rsidRDefault="00582815" w:rsidP="00855FC2">
            <w:pPr>
              <w:rPr>
                <w:bCs/>
              </w:rPr>
            </w:pPr>
          </w:p>
        </w:tc>
        <w:tc>
          <w:tcPr>
            <w:tcW w:w="4780" w:type="dxa"/>
          </w:tcPr>
          <w:p w:rsidR="00582815" w:rsidRDefault="00582815" w:rsidP="00582815">
            <w:pPr>
              <w:tabs>
                <w:tab w:val="left" w:pos="7530"/>
              </w:tabs>
              <w:rPr>
                <w:sz w:val="20"/>
                <w:szCs w:val="20"/>
                <w:lang w:val="lv-LV"/>
              </w:rPr>
            </w:pPr>
            <w:r>
              <w:rPr>
                <w:sz w:val="20"/>
                <w:szCs w:val="20"/>
                <w:lang w:val="lv-LV"/>
              </w:rPr>
              <w:t>Komplektācijā iekļauts: motorstundu skaitītājs, Pārslodzes indikācij</w:t>
            </w:r>
            <w:r w:rsidR="00D74F40">
              <w:rPr>
                <w:sz w:val="20"/>
                <w:szCs w:val="20"/>
                <w:lang w:val="lv-LV"/>
              </w:rPr>
              <w:t>as lampa, Drošības slēga svira</w:t>
            </w:r>
          </w:p>
        </w:tc>
        <w:tc>
          <w:tcPr>
            <w:tcW w:w="2977" w:type="dxa"/>
          </w:tcPr>
          <w:p w:rsidR="00582815" w:rsidRDefault="00582815" w:rsidP="00855FC2">
            <w:pPr>
              <w:rPr>
                <w:bCs/>
              </w:rPr>
            </w:pPr>
          </w:p>
        </w:tc>
      </w:tr>
    </w:tbl>
    <w:p w:rsidR="00FF72E4" w:rsidRPr="00FF72E4" w:rsidRDefault="00FF72E4" w:rsidP="005918B7">
      <w:pPr>
        <w:keepNext/>
        <w:rPr>
          <w:rFonts w:eastAsia="Calibri"/>
          <w:lang w:val="lv-LV" w:eastAsia="lv-LV"/>
        </w:rPr>
      </w:pPr>
    </w:p>
    <w:p w:rsidR="005918B7" w:rsidRPr="0045189B" w:rsidRDefault="005918B7" w:rsidP="005918B7">
      <w:pPr>
        <w:keepNext/>
        <w:rPr>
          <w:rFonts w:eastAsia="Calibri"/>
          <w:lang w:val="lv-LV" w:eastAsia="lv-LV"/>
        </w:rPr>
      </w:pPr>
      <w:r w:rsidRPr="0045189B">
        <w:rPr>
          <w:rFonts w:eastAsia="Calibri"/>
          <w:lang w:val="lv-LV" w:eastAsia="lv-LV"/>
        </w:rPr>
        <w:t>* Pretendents apliecina, ka tehniskās specifikācijas prasības tiks ievērotas un tā piedāvātā Prece atbilst izvirzītajām prasībām.</w:t>
      </w:r>
    </w:p>
    <w:p w:rsidR="00EE672B" w:rsidRDefault="00EE672B" w:rsidP="00EE672B">
      <w:pPr>
        <w:keepNext/>
        <w:spacing w:after="200" w:line="276" w:lineRule="auto"/>
        <w:ind w:right="-45"/>
        <w:rPr>
          <w:bCs/>
          <w:sz w:val="23"/>
          <w:szCs w:val="23"/>
          <w:lang w:val="lv-LV"/>
        </w:rPr>
      </w:pPr>
    </w:p>
    <w:p w:rsidR="00642E82" w:rsidRPr="003F1D89" w:rsidRDefault="00EE672B" w:rsidP="00EE672B">
      <w:pPr>
        <w:keepNext/>
        <w:spacing w:after="200" w:line="276" w:lineRule="auto"/>
        <w:ind w:right="-45"/>
        <w:jc w:val="center"/>
      </w:pPr>
      <w:r>
        <w:rPr>
          <w:b/>
        </w:rPr>
        <w:t xml:space="preserve">2. </w:t>
      </w:r>
      <w:r w:rsidR="00642E82" w:rsidRPr="00EE672B">
        <w:rPr>
          <w:b/>
        </w:rPr>
        <w:t>Iekārtas obligātās prasības:</w:t>
      </w:r>
    </w:p>
    <w:p w:rsidR="00642E82" w:rsidRPr="003F1D89" w:rsidRDefault="00642E82" w:rsidP="00EE672B">
      <w:pPr>
        <w:pStyle w:val="ListParagraph"/>
        <w:numPr>
          <w:ilvl w:val="1"/>
          <w:numId w:val="18"/>
        </w:numPr>
        <w:tabs>
          <w:tab w:val="clear" w:pos="1280"/>
          <w:tab w:val="num" w:pos="709"/>
        </w:tabs>
        <w:suppressAutoHyphens/>
        <w:ind w:left="709" w:right="-45" w:hanging="425"/>
        <w:jc w:val="both"/>
        <w:rPr>
          <w:lang w:eastAsia="ar-SA"/>
        </w:rPr>
      </w:pPr>
      <w:r w:rsidRPr="005534AB">
        <w:rPr>
          <w:lang w:eastAsia="ar-SA"/>
        </w:rPr>
        <w:t>Pretendents Tehniskajam piedāvājumam pievieno sertifikātu, atbilstības deklarāciju kopijas, ražotāja tehniskās dokumentācijas kopijas, oficiālo specifikāciju lapas un/vai lietošanas instrukcijas). Visām kopijām jābūt apliecinātām likumā paredzētajā kārtībā.</w:t>
      </w:r>
      <w:r w:rsidRPr="003F1D89">
        <w:rPr>
          <w:lang w:eastAsia="ar-SA"/>
        </w:rPr>
        <w:t xml:space="preserve"> Pretendents nodrošina iesniegto dokumentu derīgumu visu plānoto iepirkuma līguma darbības laiku, dokumentu izmaiņu gadījumā nodrošinot nekavējošu jaunās redakcijas iesniegšanu pasūtītājam.</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Iekārtā nav iebūvētas lietotas vai atjaunotas detaļas;</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Iekārta nav atradusies lietošanā vai demonstrācijā;</w:t>
      </w:r>
    </w:p>
    <w:p w:rsidR="00642E82" w:rsidRPr="003F1D89" w:rsidRDefault="00642E82" w:rsidP="00EE672B">
      <w:pPr>
        <w:pStyle w:val="ListParagraph"/>
        <w:numPr>
          <w:ilvl w:val="1"/>
          <w:numId w:val="18"/>
        </w:numPr>
        <w:suppressAutoHyphens/>
        <w:ind w:left="709" w:right="-45" w:hanging="425"/>
        <w:jc w:val="both"/>
        <w:rPr>
          <w:lang w:eastAsia="ar-SA"/>
        </w:rPr>
      </w:pPr>
      <w:r w:rsidRPr="003F1D89">
        <w:t>Iekārta atbilst Eiropas direktīvām.</w:t>
      </w:r>
    </w:p>
    <w:p w:rsidR="002412B6" w:rsidRDefault="00642E82" w:rsidP="00EE672B">
      <w:pPr>
        <w:pStyle w:val="ListParagraph"/>
        <w:numPr>
          <w:ilvl w:val="1"/>
          <w:numId w:val="18"/>
        </w:numPr>
        <w:suppressAutoHyphens/>
        <w:ind w:left="709" w:right="-45" w:hanging="425"/>
        <w:jc w:val="both"/>
        <w:rPr>
          <w:lang w:eastAsia="ar-SA"/>
        </w:rPr>
      </w:pPr>
      <w:r w:rsidRPr="003F1D89">
        <w:t>Iekārta atbilst Eiropas standartu prasībām.</w:t>
      </w:r>
    </w:p>
    <w:p w:rsidR="009E0A8E" w:rsidRDefault="009E0A8E" w:rsidP="009E0A8E">
      <w:pPr>
        <w:suppressAutoHyphens/>
        <w:ind w:right="-45"/>
        <w:jc w:val="both"/>
        <w:rPr>
          <w:lang w:eastAsia="ar-SA"/>
        </w:rPr>
      </w:pPr>
    </w:p>
    <w:p w:rsidR="009E0A8E" w:rsidRPr="0088041B" w:rsidRDefault="009E0A8E" w:rsidP="00EE672B">
      <w:pPr>
        <w:pStyle w:val="ListParagraph"/>
        <w:keepNext/>
        <w:numPr>
          <w:ilvl w:val="0"/>
          <w:numId w:val="18"/>
        </w:numPr>
        <w:spacing w:after="200" w:line="276" w:lineRule="auto"/>
        <w:ind w:right="-45"/>
        <w:jc w:val="center"/>
        <w:rPr>
          <w:b/>
          <w:bCs/>
        </w:rPr>
      </w:pPr>
      <w:r w:rsidRPr="0088041B">
        <w:rPr>
          <w:b/>
          <w:bCs/>
        </w:rPr>
        <w:t>Garantijas noteikumi:</w:t>
      </w:r>
    </w:p>
    <w:p w:rsidR="009E0A8E" w:rsidRPr="0088041B" w:rsidRDefault="009E0A8E" w:rsidP="00EE672B">
      <w:pPr>
        <w:pStyle w:val="ListParagraph"/>
        <w:numPr>
          <w:ilvl w:val="1"/>
          <w:numId w:val="18"/>
        </w:numPr>
        <w:suppressAutoHyphens/>
        <w:ind w:left="709" w:right="-45" w:hanging="425"/>
        <w:jc w:val="both"/>
      </w:pPr>
      <w:r w:rsidRPr="0088041B">
        <w:t xml:space="preserve">Garantija ir Pretendenta apliecinājums, ka prece vai </w:t>
      </w:r>
      <w:proofErr w:type="gramStart"/>
      <w:r w:rsidRPr="0088041B">
        <w:t>tās</w:t>
      </w:r>
      <w:proofErr w:type="gramEnd"/>
      <w:r w:rsidRPr="0088041B">
        <w:t xml:space="preserve"> sastāvdaļa garantijas laikā saglabās tās tehniskajā dokumentācijā norādītās lietošanas īpašības, drošumu un izpildījumu un Pretendents uzņemas uz sava rēķina veikt preces remontu vai aizstāšanu ar līdzvērtīgu preci saskaņā ar šiem garantijas noteikumiem.</w:t>
      </w:r>
    </w:p>
    <w:p w:rsidR="009E0A8E" w:rsidRPr="0088041B" w:rsidRDefault="009E0A8E" w:rsidP="00EE672B">
      <w:pPr>
        <w:pStyle w:val="ListParagraph"/>
        <w:numPr>
          <w:ilvl w:val="1"/>
          <w:numId w:val="18"/>
        </w:numPr>
        <w:suppressAutoHyphens/>
        <w:ind w:left="709" w:right="-45" w:hanging="425"/>
        <w:jc w:val="both"/>
      </w:pPr>
      <w:r w:rsidRPr="0088041B">
        <w:t xml:space="preserve">Par nepieciešamību veikt garantijas remontu Pasūtītājs paziņo Pretendentam pa telefonu, e-pastu vai faksu. Paziņojumu pieteikšanai </w:t>
      </w:r>
      <w:proofErr w:type="gramStart"/>
      <w:r w:rsidRPr="0088041B">
        <w:t>un</w:t>
      </w:r>
      <w:proofErr w:type="gramEnd"/>
      <w:r w:rsidRPr="0088041B">
        <w:t xml:space="preserve"> garantijas remonta veikšanai tiek noteikts šāds darba laiks – darba dienās no plkst. 8:00 līdz 17:00. Pretendenta speciālists ierodas preces ekspluatācijas vietā </w:t>
      </w:r>
      <w:proofErr w:type="gramStart"/>
      <w:r w:rsidRPr="0088041B">
        <w:t>un</w:t>
      </w:r>
      <w:proofErr w:type="gramEnd"/>
      <w:r w:rsidRPr="0088041B">
        <w:t xml:space="preserve"> veic bojājumu diagnostiku darba laikā, </w:t>
      </w:r>
      <w:r w:rsidR="00AA34DF">
        <w:t>2</w:t>
      </w:r>
      <w:r w:rsidRPr="0088041B">
        <w:t>4 (</w:t>
      </w:r>
      <w:r w:rsidR="002C39CC">
        <w:t xml:space="preserve">divdesmit </w:t>
      </w:r>
      <w:r w:rsidRPr="0088041B">
        <w:t xml:space="preserve">četrās) stundās no paziņojuma saņemšanas brīža. </w:t>
      </w:r>
    </w:p>
    <w:p w:rsidR="009E0A8E" w:rsidRPr="0088041B" w:rsidRDefault="009E0A8E" w:rsidP="00EE672B">
      <w:pPr>
        <w:pStyle w:val="ListParagraph"/>
        <w:numPr>
          <w:ilvl w:val="1"/>
          <w:numId w:val="18"/>
        </w:numPr>
        <w:suppressAutoHyphens/>
        <w:ind w:left="709" w:right="-45" w:hanging="425"/>
        <w:jc w:val="both"/>
      </w:pPr>
      <w:r w:rsidRPr="0088041B">
        <w:t xml:space="preserve">Pretendents garantijas remontu veic telpās, kurās Pasūtītājs preci lieto. </w:t>
      </w:r>
      <w:proofErr w:type="gramStart"/>
      <w:r w:rsidRPr="0088041B">
        <w:t>Ja</w:t>
      </w:r>
      <w:proofErr w:type="gramEnd"/>
      <w:r w:rsidRPr="0088041B">
        <w:t xml:space="preserve"> tas nav iespējams, vai ja Pasūtītājs to nevēlas, Pretendents uz sava rēķina veic preču transportu un remontu citu</w:t>
      </w:r>
      <w:r w:rsidR="00A754BE">
        <w:t>r. Ja bojājumi netiek novērsti 5 (piecu</w:t>
      </w:r>
      <w:r w:rsidRPr="0088041B">
        <w:t xml:space="preserve">) darba dienu laikā, Pretendents, saskaņojot ar Pasūtītāju, uz sava rēķina veic bojātās preces apmaiņu vai aizstāšanu uz remonta laiku ar tādu pašu vai ekvivalentu preci, ar kuru būtu nodrošināta atbilstība </w:t>
      </w:r>
      <w:r w:rsidR="004474E0" w:rsidRPr="0088041B">
        <w:t>tehniskajai s</w:t>
      </w:r>
      <w:r w:rsidRPr="0088041B">
        <w:t>pecifikācijai.</w:t>
      </w:r>
    </w:p>
    <w:p w:rsidR="009E0A8E" w:rsidRPr="0088041B" w:rsidRDefault="009E0A8E" w:rsidP="00EE672B">
      <w:pPr>
        <w:pStyle w:val="ListParagraph"/>
        <w:numPr>
          <w:ilvl w:val="1"/>
          <w:numId w:val="18"/>
        </w:numPr>
        <w:suppressAutoHyphens/>
        <w:ind w:left="709" w:right="-45" w:hanging="425"/>
        <w:jc w:val="both"/>
      </w:pPr>
      <w:proofErr w:type="gramStart"/>
      <w:r w:rsidRPr="0088041B">
        <w:t>Ja</w:t>
      </w:r>
      <w:proofErr w:type="gramEnd"/>
      <w:r w:rsidRPr="0088041B">
        <w:t xml:space="preserve"> garantijas periodā precei vai pakalpojumam tiek konstatēti bojājumi 3 (trīs) vai vairāk reizes, Pasūtītājam ir tiesība</w:t>
      </w:r>
      <w:r w:rsidR="005D4BC8" w:rsidRPr="0088041B">
        <w:t>s</w:t>
      </w:r>
      <w:r w:rsidRPr="0088041B">
        <w:t xml:space="preserve"> pieprasīt no Pretendenta preces nomaiņu bezierunu</w:t>
      </w:r>
      <w:r w:rsidR="005238BE">
        <w:t xml:space="preserve"> kārtībā uz Pretendenta rēķina 5 (piec</w:t>
      </w:r>
      <w:r w:rsidRPr="0088041B">
        <w:t xml:space="preserve">u) darba dienu laikā ar tādu pašu vai ekvivalentu Preci, ar kuru būtu nodrošināta atbilstība </w:t>
      </w:r>
      <w:r w:rsidR="00C5002B">
        <w:t>tehniskajai s</w:t>
      </w:r>
      <w:r w:rsidRPr="0088041B">
        <w:t>pecifikācijai.</w:t>
      </w:r>
    </w:p>
    <w:p w:rsidR="009E0A8E" w:rsidRPr="0088041B" w:rsidRDefault="009E0A8E" w:rsidP="00EE672B">
      <w:pPr>
        <w:pStyle w:val="ListParagraph"/>
        <w:numPr>
          <w:ilvl w:val="1"/>
          <w:numId w:val="18"/>
        </w:numPr>
        <w:suppressAutoHyphens/>
        <w:ind w:left="709" w:right="-45" w:hanging="425"/>
        <w:jc w:val="both"/>
      </w:pPr>
      <w:proofErr w:type="gramStart"/>
      <w:r w:rsidRPr="0088041B">
        <w:t>Ja</w:t>
      </w:r>
      <w:proofErr w:type="gramEnd"/>
      <w:r w:rsidRPr="0088041B">
        <w:t xml:space="preserve"> preces garantijas remonts no Pasūtītāja neatkarīgu apstākļu dēļ nav izpildīts šajos garantijas noteikumos noteiktajā termiņā, Pasūtītājs pieprasa zaudējumu atlīdzību, izņemot gadījumu, kad Pretendents ir rakstveidā vienojies ar Pasūtītāju par termiņa pagarinājumu.</w:t>
      </w:r>
    </w:p>
    <w:p w:rsidR="009E0A8E" w:rsidRPr="0088041B" w:rsidRDefault="009E0A8E" w:rsidP="00EE672B">
      <w:pPr>
        <w:pStyle w:val="ListParagraph"/>
        <w:numPr>
          <w:ilvl w:val="1"/>
          <w:numId w:val="18"/>
        </w:numPr>
        <w:suppressAutoHyphens/>
        <w:ind w:left="709" w:right="-45" w:hanging="425"/>
        <w:jc w:val="both"/>
      </w:pPr>
      <w:r w:rsidRPr="0088041B">
        <w:t>Par preces bojājumu tiek uzskatīta arī Preces nestabila darbība.</w:t>
      </w:r>
    </w:p>
    <w:p w:rsidR="009E0A8E" w:rsidRPr="00086AE5" w:rsidRDefault="009E0A8E" w:rsidP="00EE672B">
      <w:pPr>
        <w:pStyle w:val="ListParagraph"/>
        <w:numPr>
          <w:ilvl w:val="1"/>
          <w:numId w:val="18"/>
        </w:numPr>
        <w:suppressAutoHyphens/>
        <w:ind w:left="709" w:right="-45" w:hanging="425"/>
        <w:jc w:val="both"/>
      </w:pPr>
      <w:r w:rsidRPr="00086AE5">
        <w:t xml:space="preserve">Pretendents nodrošina </w:t>
      </w:r>
      <w:r w:rsidR="00A1619D" w:rsidRPr="00086AE5">
        <w:t>precei</w:t>
      </w:r>
      <w:r w:rsidRPr="00086AE5">
        <w:t xml:space="preserve"> </w:t>
      </w:r>
      <w:r w:rsidR="00C27C29" w:rsidRPr="00086AE5">
        <w:t xml:space="preserve">rūpnīcas ražotāja garantiju, </w:t>
      </w:r>
      <w:proofErr w:type="gramStart"/>
      <w:r w:rsidR="00C27C29" w:rsidRPr="00086AE5">
        <w:t>kura</w:t>
      </w:r>
      <w:proofErr w:type="gramEnd"/>
      <w:r w:rsidR="00C27C29" w:rsidRPr="00086AE5">
        <w:t xml:space="preserve"> ir </w:t>
      </w:r>
      <w:r w:rsidRPr="00086AE5">
        <w:t xml:space="preserve">vismaz </w:t>
      </w:r>
      <w:r w:rsidR="00955FFB" w:rsidRPr="00086AE5">
        <w:t>24</w:t>
      </w:r>
      <w:r w:rsidRPr="00086AE5">
        <w:t xml:space="preserve"> (</w:t>
      </w:r>
      <w:r w:rsidR="00955FFB" w:rsidRPr="00086AE5">
        <w:t>divdesmit četri</w:t>
      </w:r>
      <w:r w:rsidR="00C27C29" w:rsidRPr="00086AE5">
        <w:t>) mēneši</w:t>
      </w:r>
      <w:r w:rsidRPr="00086AE5">
        <w:t xml:space="preserve"> jeb </w:t>
      </w:r>
      <w:r w:rsidR="00955FFB" w:rsidRPr="00086AE5">
        <w:t>2</w:t>
      </w:r>
      <w:r w:rsidRPr="00086AE5">
        <w:t xml:space="preserve"> (</w:t>
      </w:r>
      <w:r w:rsidR="00955FFB" w:rsidRPr="00086AE5">
        <w:t>divi) gadi</w:t>
      </w:r>
      <w:r w:rsidRPr="00086AE5">
        <w:t>.</w:t>
      </w:r>
    </w:p>
    <w:p w:rsidR="009E0A8E" w:rsidRPr="0088041B" w:rsidRDefault="009E0A8E" w:rsidP="00C51E2B">
      <w:pPr>
        <w:pStyle w:val="ListParagraph"/>
        <w:numPr>
          <w:ilvl w:val="1"/>
          <w:numId w:val="18"/>
        </w:numPr>
        <w:suppressAutoHyphens/>
        <w:ind w:left="709" w:right="-45" w:hanging="425"/>
        <w:jc w:val="both"/>
      </w:pPr>
      <w:r w:rsidRPr="0088041B">
        <w:t>Garantijas laiks tiek skaitīts no preču piegādes brīža.</w:t>
      </w:r>
    </w:p>
    <w:p w:rsidR="009E0A8E" w:rsidRPr="0088041B" w:rsidRDefault="009E0A8E" w:rsidP="00C51E2B">
      <w:pPr>
        <w:pStyle w:val="ListParagraph"/>
        <w:numPr>
          <w:ilvl w:val="1"/>
          <w:numId w:val="18"/>
        </w:numPr>
        <w:suppressAutoHyphens/>
        <w:ind w:left="709" w:right="-45" w:hanging="425"/>
        <w:jc w:val="both"/>
      </w:pPr>
      <w:r w:rsidRPr="0088041B">
        <w:lastRenderedPageBreak/>
        <w:t xml:space="preserve">Katra garantijas remonta izpilde tiek apliecināta ar Pretendenta </w:t>
      </w:r>
      <w:proofErr w:type="gramStart"/>
      <w:r w:rsidRPr="0088041B">
        <w:t>un</w:t>
      </w:r>
      <w:proofErr w:type="gramEnd"/>
      <w:r w:rsidRPr="0088041B">
        <w:t xml:space="preserve"> Pasūtītāja pilnvaroto pārstāvju parakstītu dokumentu, kurā tiek norādīta bojātā prece vai nekvalitatīvs pakalpojums, bojājuma raksturs, problēmas pieteikšanas datums un laiks un preces remonta vai pakalpojuma sākotnējās kvalitātes nodrošināšanas pabeigšanas datums un laiks.</w:t>
      </w:r>
    </w:p>
    <w:p w:rsidR="00C51E2B" w:rsidRPr="0088041B" w:rsidRDefault="00C51E2B" w:rsidP="00C51E2B">
      <w:pPr>
        <w:pStyle w:val="ListParagraph"/>
        <w:suppressAutoHyphens/>
        <w:ind w:left="709" w:right="-45"/>
        <w:jc w:val="both"/>
      </w:pPr>
    </w:p>
    <w:p w:rsidR="00C51E2B" w:rsidRPr="0088041B" w:rsidRDefault="00C51E2B" w:rsidP="00C51E2B">
      <w:pPr>
        <w:pStyle w:val="ListParagraph"/>
        <w:keepNext/>
        <w:numPr>
          <w:ilvl w:val="0"/>
          <w:numId w:val="18"/>
        </w:numPr>
        <w:spacing w:after="200" w:line="276" w:lineRule="auto"/>
        <w:ind w:right="-45"/>
        <w:jc w:val="center"/>
        <w:rPr>
          <w:b/>
          <w:bCs/>
        </w:rPr>
      </w:pPr>
      <w:r w:rsidRPr="0088041B">
        <w:rPr>
          <w:b/>
          <w:bCs/>
        </w:rPr>
        <w:t>Preču piegāde:</w:t>
      </w:r>
    </w:p>
    <w:p w:rsidR="00C51E2B" w:rsidRPr="0088041B" w:rsidRDefault="00C51E2B" w:rsidP="00C51E2B">
      <w:pPr>
        <w:pStyle w:val="ListParagraph"/>
        <w:keepNext/>
        <w:spacing w:after="200" w:line="276" w:lineRule="auto"/>
        <w:ind w:left="570" w:right="-45"/>
        <w:rPr>
          <w:b/>
          <w:bCs/>
        </w:rPr>
      </w:pPr>
    </w:p>
    <w:p w:rsidR="00AC24E2" w:rsidRPr="0088041B" w:rsidRDefault="009E0A8E" w:rsidP="00C51E2B">
      <w:pPr>
        <w:pStyle w:val="ListParagraph"/>
        <w:numPr>
          <w:ilvl w:val="1"/>
          <w:numId w:val="18"/>
        </w:numPr>
        <w:ind w:right="-45"/>
        <w:jc w:val="both"/>
        <w:rPr>
          <w:lang w:eastAsia="lv-LV"/>
        </w:rPr>
      </w:pPr>
      <w:r w:rsidRPr="0088041B">
        <w:rPr>
          <w:lang w:eastAsia="lv-LV"/>
        </w:rPr>
        <w:t xml:space="preserve">Preču/materiālu piegāde ietver to apdrošināšanu, transportu </w:t>
      </w:r>
      <w:proofErr w:type="gramStart"/>
      <w:r w:rsidRPr="0088041B">
        <w:rPr>
          <w:lang w:eastAsia="lv-LV"/>
        </w:rPr>
        <w:t>un</w:t>
      </w:r>
      <w:proofErr w:type="gramEnd"/>
      <w:r w:rsidRPr="0088041B">
        <w:rPr>
          <w:lang w:eastAsia="lv-LV"/>
        </w:rPr>
        <w:t xml:space="preserve"> uzglabāšanu līdz nodošanas brīdim.</w:t>
      </w:r>
      <w:r w:rsidR="003C042F" w:rsidRPr="0088041B">
        <w:rPr>
          <w:lang w:eastAsia="lv-LV"/>
        </w:rPr>
        <w:t xml:space="preserve"> </w:t>
      </w:r>
      <w:r w:rsidR="00E4352D" w:rsidRPr="0088041B">
        <w:rPr>
          <w:lang w:val="lv-LV"/>
        </w:rPr>
        <w:t>Piegādē jābūt iekļautai iekārtas</w:t>
      </w:r>
      <w:r w:rsidR="003C042F" w:rsidRPr="0088041B">
        <w:rPr>
          <w:lang w:val="lv-LV"/>
        </w:rPr>
        <w:t xml:space="preserve"> ekspluatācijas rokasgrāmatai un darba aizsardzības instrukcijai latviešu valodā</w:t>
      </w:r>
      <w:r w:rsidR="00E4352D" w:rsidRPr="0088041B">
        <w:rPr>
          <w:lang w:val="lv-LV"/>
        </w:rPr>
        <w:t>.</w:t>
      </w:r>
    </w:p>
    <w:p w:rsidR="000D083C" w:rsidRPr="002930D4" w:rsidRDefault="000D083C" w:rsidP="00AC24E2">
      <w:pPr>
        <w:rPr>
          <w:sz w:val="23"/>
          <w:szCs w:val="23"/>
          <w:lang w:val="lv-LV"/>
        </w:rPr>
      </w:pPr>
    </w:p>
    <w:p w:rsidR="00AC24E2" w:rsidRPr="002930D4" w:rsidRDefault="00AC24E2" w:rsidP="00AC24E2">
      <w:pPr>
        <w:rPr>
          <w:sz w:val="23"/>
          <w:szCs w:val="23"/>
          <w:lang w:val="lv-LV"/>
        </w:rPr>
      </w:pPr>
    </w:p>
    <w:p w:rsidR="000F7CD9" w:rsidRPr="002930D4" w:rsidRDefault="000F7CD9" w:rsidP="00AC24E2">
      <w:pPr>
        <w:rPr>
          <w:b/>
          <w:bCs/>
          <w:sz w:val="23"/>
          <w:szCs w:val="23"/>
          <w:lang w:val="lv-LV"/>
        </w:rPr>
      </w:pPr>
    </w:p>
    <w:p w:rsidR="00772691" w:rsidRPr="00A074A5" w:rsidRDefault="00772691" w:rsidP="00772691">
      <w:pPr>
        <w:jc w:val="both"/>
        <w:rPr>
          <w:bCs/>
          <w:sz w:val="22"/>
          <w:szCs w:val="22"/>
        </w:rPr>
      </w:pPr>
      <w:r w:rsidRPr="00A074A5">
        <w:rPr>
          <w:bCs/>
          <w:sz w:val="22"/>
          <w:szCs w:val="22"/>
        </w:rPr>
        <w:t xml:space="preserve">Transporta iecirkņa vadītājs         </w:t>
      </w:r>
      <w:r>
        <w:rPr>
          <w:b/>
          <w:bCs/>
          <w:sz w:val="22"/>
          <w:szCs w:val="22"/>
        </w:rPr>
        <w:t xml:space="preserve">                                             </w:t>
      </w:r>
      <w:r w:rsidRPr="00A074A5">
        <w:rPr>
          <w:bCs/>
          <w:sz w:val="22"/>
          <w:szCs w:val="22"/>
        </w:rPr>
        <w:t xml:space="preserve">___________________R.Jočis       </w:t>
      </w:r>
      <w:r>
        <w:rPr>
          <w:b/>
          <w:bCs/>
          <w:sz w:val="22"/>
          <w:szCs w:val="22"/>
        </w:rPr>
        <w:t xml:space="preserve">                                      </w:t>
      </w:r>
    </w:p>
    <w:p w:rsidR="00772691" w:rsidRDefault="00772691" w:rsidP="00772691">
      <w:pPr>
        <w:rPr>
          <w:b/>
          <w:bCs/>
          <w:sz w:val="22"/>
          <w:szCs w:val="22"/>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0F7CD9" w:rsidRPr="002930D4" w:rsidRDefault="000F7CD9" w:rsidP="008E7E03">
      <w:pPr>
        <w:rPr>
          <w:b/>
          <w:bCs/>
          <w:sz w:val="23"/>
          <w:szCs w:val="23"/>
          <w:lang w:val="lv-LV"/>
        </w:rPr>
      </w:pPr>
    </w:p>
    <w:p w:rsidR="003C5A72" w:rsidRDefault="003C5A72"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DD61EE" w:rsidRDefault="00DD61EE" w:rsidP="00213157">
      <w:pPr>
        <w:rPr>
          <w:b/>
          <w:bCs/>
          <w:sz w:val="23"/>
          <w:szCs w:val="23"/>
          <w:lang w:val="lv-LV"/>
        </w:rPr>
      </w:pPr>
    </w:p>
    <w:p w:rsidR="00E666F5" w:rsidRDefault="00E666F5" w:rsidP="00E666F5">
      <w:pPr>
        <w:rPr>
          <w:b/>
          <w:bCs/>
          <w:sz w:val="23"/>
          <w:szCs w:val="23"/>
          <w:lang w:val="lv-LV"/>
        </w:rPr>
      </w:pPr>
    </w:p>
    <w:p w:rsidR="00D36731" w:rsidRDefault="00D36731" w:rsidP="00E666F5">
      <w:pPr>
        <w:rPr>
          <w:b/>
          <w:bCs/>
          <w:sz w:val="23"/>
          <w:szCs w:val="23"/>
          <w:lang w:val="lv-LV"/>
        </w:rPr>
      </w:pPr>
    </w:p>
    <w:p w:rsidR="00443251" w:rsidRDefault="00443251" w:rsidP="00E666F5">
      <w:pPr>
        <w:rPr>
          <w:b/>
          <w:bCs/>
          <w:sz w:val="23"/>
          <w:szCs w:val="23"/>
          <w:lang w:val="lv-LV"/>
        </w:rPr>
      </w:pPr>
    </w:p>
    <w:p w:rsidR="00443251" w:rsidRDefault="00443251" w:rsidP="00E666F5">
      <w:pPr>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lastRenderedPageBreak/>
        <w:t xml:space="preserve">3.Pielikums iepirkuma nolikumam </w:t>
      </w:r>
    </w:p>
    <w:p w:rsidR="00224795" w:rsidRPr="00D909E3" w:rsidRDefault="00224795" w:rsidP="00224795">
      <w:pPr>
        <w:jc w:val="right"/>
        <w:rPr>
          <w:b/>
          <w:bCs/>
          <w:sz w:val="23"/>
          <w:szCs w:val="23"/>
          <w:lang w:val="lv-LV"/>
        </w:rPr>
      </w:pPr>
      <w:r w:rsidRPr="005A4FE9">
        <w:rPr>
          <w:rFonts w:eastAsia="Lucida Sans Unicode"/>
          <w:b/>
          <w:bCs/>
          <w:sz w:val="23"/>
          <w:szCs w:val="23"/>
          <w:lang w:val="lv-LV" w:eastAsia="ar-SA"/>
        </w:rPr>
        <w:t xml:space="preserve">“Celmu </w:t>
      </w:r>
      <w:r w:rsidR="00BE2146" w:rsidRPr="005A4FE9">
        <w:rPr>
          <w:rFonts w:eastAsia="Lucida Sans Unicode"/>
          <w:b/>
          <w:bCs/>
          <w:sz w:val="23"/>
          <w:szCs w:val="23"/>
          <w:lang w:val="lv-LV" w:eastAsia="ar-SA"/>
        </w:rPr>
        <w:t>frēzes</w:t>
      </w:r>
      <w:r w:rsidRPr="005A4FE9">
        <w:rPr>
          <w:rFonts w:eastAsia="Lucida Sans Unicode"/>
          <w:b/>
          <w:bCs/>
          <w:sz w:val="23"/>
          <w:szCs w:val="23"/>
          <w:lang w:val="lv-LV" w:eastAsia="ar-SA"/>
        </w:rPr>
        <w:t xml:space="preserve"> iegāde un piegāde”</w:t>
      </w:r>
      <w:r w:rsidRPr="00D909E3">
        <w:rPr>
          <w:b/>
          <w:bCs/>
          <w:sz w:val="23"/>
          <w:szCs w:val="23"/>
          <w:lang w:val="lv-LV"/>
        </w:rPr>
        <w:t xml:space="preserve"> </w:t>
      </w:r>
    </w:p>
    <w:p w:rsidR="0087127A" w:rsidRPr="002930D4" w:rsidRDefault="00224795" w:rsidP="0087127A">
      <w:pPr>
        <w:jc w:val="right"/>
        <w:rPr>
          <w:b/>
          <w:bCs/>
          <w:sz w:val="23"/>
          <w:szCs w:val="23"/>
          <w:lang w:val="lv-LV"/>
        </w:rPr>
      </w:pPr>
      <w:r>
        <w:rPr>
          <w:b/>
          <w:bCs/>
          <w:sz w:val="23"/>
          <w:szCs w:val="23"/>
          <w:lang w:val="lv-LV"/>
        </w:rPr>
        <w:t xml:space="preserve">Identifikācijas numurs </w:t>
      </w:r>
      <w:r w:rsidR="00DF625C" w:rsidRPr="00DF625C">
        <w:rPr>
          <w:b/>
          <w:bCs/>
          <w:sz w:val="23"/>
          <w:szCs w:val="23"/>
          <w:lang w:val="lv-LV"/>
        </w:rPr>
        <w:t xml:space="preserve">L </w:t>
      </w:r>
      <w:r w:rsidR="00050E94">
        <w:rPr>
          <w:b/>
          <w:bCs/>
          <w:sz w:val="23"/>
          <w:szCs w:val="23"/>
          <w:highlight w:val="yellow"/>
          <w:lang w:val="lv-LV"/>
        </w:rPr>
        <w:t>2016/</w:t>
      </w:r>
      <w:r w:rsidR="00050E94">
        <w:rPr>
          <w:b/>
          <w:bCs/>
          <w:sz w:val="23"/>
          <w:szCs w:val="23"/>
          <w:lang w:val="lv-LV"/>
        </w:rPr>
        <w:t>11</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Default="007F21E8" w:rsidP="007F21E8">
      <w:pPr>
        <w:jc w:val="center"/>
        <w:rPr>
          <w:b/>
          <w:bCs/>
          <w:sz w:val="23"/>
          <w:szCs w:val="23"/>
          <w:lang w:val="lv-LV"/>
        </w:rPr>
      </w:pPr>
      <w:r w:rsidRPr="002930D4">
        <w:rPr>
          <w:b/>
          <w:bCs/>
          <w:sz w:val="23"/>
          <w:szCs w:val="23"/>
          <w:lang w:val="lv-LV"/>
        </w:rPr>
        <w:t>TEHNISKAIS PIEDĀVĀJUMS</w:t>
      </w:r>
    </w:p>
    <w:p w:rsidR="007F295E" w:rsidRPr="002930D4" w:rsidRDefault="007F295E" w:rsidP="007F21E8">
      <w:pPr>
        <w:jc w:val="center"/>
        <w:rPr>
          <w:b/>
          <w:bCs/>
          <w:sz w:val="23"/>
          <w:szCs w:val="23"/>
          <w:lang w:val="lv-LV"/>
        </w:rPr>
      </w:pPr>
    </w:p>
    <w:p w:rsidR="008E7E03" w:rsidRPr="002930D4" w:rsidRDefault="007F21E8" w:rsidP="008E7E03">
      <w:pPr>
        <w:rPr>
          <w:bCs/>
          <w:sz w:val="23"/>
          <w:szCs w:val="23"/>
          <w:lang w:val="lv-LV"/>
        </w:rPr>
      </w:pPr>
      <w:r w:rsidRPr="002930D4">
        <w:rPr>
          <w:bCs/>
          <w:sz w:val="23"/>
          <w:szCs w:val="23"/>
          <w:lang w:val="lv-LV"/>
        </w:rPr>
        <w:t>___________</w:t>
      </w:r>
      <w:r w:rsidR="008E7E03" w:rsidRPr="002930D4">
        <w:rPr>
          <w:bCs/>
          <w:sz w:val="23"/>
          <w:szCs w:val="23"/>
          <w:lang w:val="lv-LV"/>
        </w:rPr>
        <w:t>, 201</w:t>
      </w:r>
      <w:r w:rsidR="0087127A" w:rsidRPr="002930D4">
        <w:rPr>
          <w:bCs/>
          <w:sz w:val="23"/>
          <w:szCs w:val="23"/>
          <w:lang w:val="lv-LV"/>
        </w:rPr>
        <w:t>6</w:t>
      </w:r>
      <w:r w:rsidR="008E7E03" w:rsidRPr="002930D4">
        <w:rPr>
          <w:bCs/>
          <w:sz w:val="23"/>
          <w:szCs w:val="23"/>
          <w:lang w:val="lv-LV"/>
        </w:rPr>
        <w:t>.gada ____.</w:t>
      </w:r>
      <w:r w:rsidR="0087127A" w:rsidRPr="002930D4">
        <w:rPr>
          <w:bCs/>
          <w:sz w:val="23"/>
          <w:szCs w:val="23"/>
          <w:lang w:val="lv-LV"/>
        </w:rPr>
        <w:t>____________</w:t>
      </w:r>
    </w:p>
    <w:p w:rsidR="005B36E5" w:rsidRPr="002930D4" w:rsidRDefault="005B36E5" w:rsidP="008E7E03">
      <w:pPr>
        <w:rPr>
          <w:bCs/>
          <w:sz w:val="23"/>
          <w:szCs w:val="23"/>
          <w:lang w:val="lv-LV"/>
        </w:rPr>
      </w:pPr>
    </w:p>
    <w:p w:rsidR="00E666F5" w:rsidRDefault="00E666F5" w:rsidP="00213157">
      <w:pPr>
        <w:pStyle w:val="ListParagraph"/>
        <w:keepLines/>
        <w:ind w:left="0" w:right="-2"/>
        <w:jc w:val="both"/>
        <w:rPr>
          <w:sz w:val="23"/>
          <w:szCs w:val="23"/>
          <w:lang w:val="lv-LV" w:eastAsia="lv-LV"/>
        </w:rPr>
      </w:pPr>
    </w:p>
    <w:p w:rsidR="00F478BE" w:rsidRDefault="00F478BE" w:rsidP="00F478BE">
      <w:pPr>
        <w:tabs>
          <w:tab w:val="num" w:pos="720"/>
        </w:tabs>
        <w:jc w:val="both"/>
        <w:rPr>
          <w:i/>
          <w:sz w:val="23"/>
          <w:szCs w:val="23"/>
          <w:lang w:val="lv-LV"/>
        </w:rPr>
      </w:pPr>
      <w:r w:rsidRPr="002930D4">
        <w:rPr>
          <w:b/>
          <w:bCs/>
          <w:sz w:val="23"/>
          <w:szCs w:val="23"/>
          <w:lang w:val="lv-LV"/>
        </w:rPr>
        <w:t xml:space="preserve">1. </w:t>
      </w:r>
      <w:r w:rsidRPr="002930D4">
        <w:rPr>
          <w:bCs/>
          <w:sz w:val="23"/>
          <w:szCs w:val="23"/>
          <w:lang w:val="lv-LV"/>
        </w:rPr>
        <w:t xml:space="preserve">Pretendentam ir jānodrošina </w:t>
      </w:r>
      <w:r w:rsidR="00BE2146" w:rsidRPr="005A4FE9">
        <w:rPr>
          <w:rFonts w:eastAsia="Lucida Sans Unicode"/>
          <w:bCs/>
          <w:sz w:val="23"/>
          <w:szCs w:val="23"/>
          <w:lang w:val="lv-LV" w:eastAsia="ar-SA"/>
        </w:rPr>
        <w:t>celmu frēzes</w:t>
      </w:r>
      <w:r w:rsidRPr="005A4FE9">
        <w:rPr>
          <w:rFonts w:eastAsia="Lucida Sans Unicode"/>
          <w:bCs/>
          <w:sz w:val="23"/>
          <w:szCs w:val="23"/>
          <w:lang w:val="lv-LV" w:eastAsia="ar-SA"/>
        </w:rPr>
        <w:t xml:space="preserve"> piegādi</w:t>
      </w:r>
      <w:r w:rsidRPr="002930D4">
        <w:rPr>
          <w:bCs/>
          <w:sz w:val="23"/>
          <w:szCs w:val="23"/>
          <w:lang w:val="lv-LV"/>
        </w:rPr>
        <w:t xml:space="preserve"> ar rīcībā esošu darba spēku un tehnisko aprīkojumu</w:t>
      </w:r>
      <w:r>
        <w:rPr>
          <w:bCs/>
          <w:sz w:val="23"/>
          <w:szCs w:val="23"/>
          <w:lang w:val="lv-LV"/>
        </w:rPr>
        <w:t xml:space="preserve"> </w:t>
      </w:r>
      <w:r w:rsidRPr="002930D4">
        <w:rPr>
          <w:sz w:val="23"/>
          <w:szCs w:val="23"/>
          <w:lang w:val="lv-LV"/>
        </w:rPr>
        <w:t xml:space="preserve">atbilstoši Pasūtītāja darba uzdevumam un </w:t>
      </w:r>
      <w:r w:rsidR="000A0FF3">
        <w:rPr>
          <w:sz w:val="23"/>
          <w:szCs w:val="23"/>
          <w:lang w:val="lv-LV"/>
        </w:rPr>
        <w:t>zemākminētajām</w:t>
      </w:r>
      <w:r>
        <w:rPr>
          <w:sz w:val="23"/>
          <w:szCs w:val="23"/>
          <w:lang w:val="lv-LV"/>
        </w:rPr>
        <w:t xml:space="preserve"> tehniskajām prasībām</w:t>
      </w:r>
      <w:r w:rsidRPr="002930D4">
        <w:rPr>
          <w:sz w:val="23"/>
          <w:szCs w:val="23"/>
          <w:lang w:val="lv-LV"/>
        </w:rPr>
        <w:t>.</w:t>
      </w:r>
      <w:r w:rsidRPr="002930D4">
        <w:rPr>
          <w:i/>
          <w:sz w:val="23"/>
          <w:szCs w:val="23"/>
          <w:lang w:val="lv-LV"/>
        </w:rPr>
        <w:t xml:space="preserve"> </w:t>
      </w:r>
    </w:p>
    <w:p w:rsidR="00F478BE" w:rsidRDefault="00F478BE" w:rsidP="00F478BE">
      <w:pPr>
        <w:tabs>
          <w:tab w:val="num" w:pos="720"/>
        </w:tabs>
        <w:jc w:val="both"/>
        <w:rPr>
          <w:i/>
          <w:sz w:val="23"/>
          <w:szCs w:val="23"/>
          <w:lang w:val="lv-LV"/>
        </w:rPr>
      </w:pPr>
    </w:p>
    <w:p w:rsidR="00F478BE" w:rsidRDefault="00F478BE" w:rsidP="00F478BE">
      <w:pPr>
        <w:tabs>
          <w:tab w:val="num" w:pos="720"/>
        </w:tabs>
        <w:jc w:val="both"/>
        <w:rPr>
          <w:bCs/>
          <w:sz w:val="23"/>
          <w:szCs w:val="23"/>
          <w:lang w:val="lv-LV"/>
        </w:rPr>
      </w:pPr>
      <w:r>
        <w:rPr>
          <w:bCs/>
          <w:sz w:val="23"/>
          <w:szCs w:val="23"/>
          <w:lang w:val="lv-LV"/>
        </w:rPr>
        <w:t>P</w:t>
      </w:r>
      <w:r w:rsidRPr="002930D4">
        <w:rPr>
          <w:bCs/>
          <w:sz w:val="23"/>
          <w:szCs w:val="23"/>
          <w:lang w:val="lv-LV"/>
        </w:rPr>
        <w:t xml:space="preserve">asūtītāja atrašanās vietā: </w:t>
      </w:r>
      <w:r w:rsidR="00530F19">
        <w:rPr>
          <w:b/>
          <w:bCs/>
          <w:sz w:val="23"/>
          <w:szCs w:val="23"/>
          <w:lang w:val="lv-LV"/>
        </w:rPr>
        <w:t>1.P</w:t>
      </w:r>
      <w:r w:rsidRPr="002930D4">
        <w:rPr>
          <w:b/>
          <w:bCs/>
          <w:sz w:val="23"/>
          <w:szCs w:val="23"/>
          <w:lang w:val="lv-LV"/>
        </w:rPr>
        <w:t>asažieru ielā 6, Daugavpilī, LV-5401</w:t>
      </w:r>
      <w:r>
        <w:rPr>
          <w:bCs/>
          <w:sz w:val="23"/>
          <w:szCs w:val="23"/>
          <w:lang w:val="lv-LV"/>
        </w:rPr>
        <w:t>.</w:t>
      </w:r>
    </w:p>
    <w:p w:rsidR="00F478BE" w:rsidRDefault="00F478BE" w:rsidP="00F478BE">
      <w:pPr>
        <w:tabs>
          <w:tab w:val="num" w:pos="720"/>
        </w:tabs>
        <w:jc w:val="both"/>
        <w:rPr>
          <w:bCs/>
          <w:sz w:val="23"/>
          <w:szCs w:val="23"/>
          <w:lang w:val="lv-LV"/>
        </w:rPr>
      </w:pPr>
    </w:p>
    <w:tbl>
      <w:tblPr>
        <w:tblStyle w:val="TableGrid"/>
        <w:tblW w:w="8648" w:type="dxa"/>
        <w:tblInd w:w="-176" w:type="dxa"/>
        <w:tblLook w:val="04A0" w:firstRow="1" w:lastRow="0" w:firstColumn="1" w:lastColumn="0" w:noHBand="0" w:noVBand="1"/>
      </w:tblPr>
      <w:tblGrid>
        <w:gridCol w:w="891"/>
        <w:gridCol w:w="4780"/>
        <w:gridCol w:w="2977"/>
      </w:tblGrid>
      <w:tr w:rsidR="00F478BE" w:rsidTr="00791278">
        <w:tc>
          <w:tcPr>
            <w:tcW w:w="891" w:type="dxa"/>
          </w:tcPr>
          <w:p w:rsidR="00F478BE" w:rsidRDefault="00F478BE" w:rsidP="00791278">
            <w:pPr>
              <w:ind w:left="0" w:firstLine="0"/>
              <w:rPr>
                <w:bCs/>
              </w:rPr>
            </w:pPr>
            <w:r>
              <w:rPr>
                <w:bCs/>
              </w:rPr>
              <w:t xml:space="preserve">Nr.p.k. </w:t>
            </w:r>
          </w:p>
        </w:tc>
        <w:tc>
          <w:tcPr>
            <w:tcW w:w="4780" w:type="dxa"/>
          </w:tcPr>
          <w:p w:rsidR="00F478BE" w:rsidRDefault="00F478BE" w:rsidP="00791278">
            <w:pPr>
              <w:ind w:left="0" w:firstLine="0"/>
              <w:rPr>
                <w:bCs/>
              </w:rPr>
            </w:pPr>
            <w:r>
              <w:rPr>
                <w:bCs/>
              </w:rPr>
              <w:t>Prasības</w:t>
            </w:r>
          </w:p>
        </w:tc>
        <w:tc>
          <w:tcPr>
            <w:tcW w:w="2977" w:type="dxa"/>
          </w:tcPr>
          <w:p w:rsidR="00F478BE" w:rsidRDefault="00F478BE" w:rsidP="00791278">
            <w:pPr>
              <w:ind w:left="0" w:firstLine="0"/>
              <w:rPr>
                <w:bCs/>
              </w:rPr>
            </w:pPr>
            <w:r w:rsidRPr="005A4FE9">
              <w:rPr>
                <w:bCs/>
              </w:rPr>
              <w:t>Apliecinājums // apraksts*</w:t>
            </w:r>
          </w:p>
        </w:tc>
      </w:tr>
      <w:tr w:rsidR="00F478BE" w:rsidTr="00791278">
        <w:tc>
          <w:tcPr>
            <w:tcW w:w="8648" w:type="dxa"/>
            <w:gridSpan w:val="3"/>
          </w:tcPr>
          <w:p w:rsidR="00F478BE" w:rsidRDefault="000C2194" w:rsidP="00791278">
            <w:pPr>
              <w:jc w:val="left"/>
              <w:rPr>
                <w:bCs/>
              </w:rPr>
            </w:pPr>
            <w:r>
              <w:rPr>
                <w:b/>
                <w:sz w:val="20"/>
                <w:szCs w:val="20"/>
                <w:lang w:val="lv-LV"/>
              </w:rPr>
              <w:t>1. CELMU FRĒZE:</w:t>
            </w: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Kopējais garums ne mazāks kā 2500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w:t>
            </w:r>
            <w:r w:rsidR="00D74F40">
              <w:rPr>
                <w:sz w:val="20"/>
                <w:szCs w:val="20"/>
                <w:lang w:val="lv-LV"/>
              </w:rPr>
              <w:t>s platums ne lielāks kā 1100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Kopējais</w:t>
            </w:r>
            <w:r w:rsidR="00D74F40">
              <w:rPr>
                <w:sz w:val="20"/>
                <w:szCs w:val="20"/>
                <w:lang w:val="lv-LV"/>
              </w:rPr>
              <w:t xml:space="preserve"> augstums ne lielāks kā 1710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rPr>
                <w:bCs/>
              </w:rPr>
            </w:pPr>
            <w:r>
              <w:rPr>
                <w:sz w:val="20"/>
                <w:szCs w:val="20"/>
                <w:lang w:val="lv-LV"/>
              </w:rPr>
              <w:t>Svars ne mazāks kā 750 kg</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sz w:val="20"/>
                <w:szCs w:val="20"/>
                <w:lang w:val="lv-LV"/>
              </w:rPr>
              <w:t>Iekārtas ražība ne mazāka kā 0,6 m</w:t>
            </w:r>
            <w:r>
              <w:rPr>
                <w:sz w:val="20"/>
                <w:szCs w:val="20"/>
                <w:vertAlign w:val="superscript"/>
                <w:lang w:val="lv-LV"/>
              </w:rPr>
              <w:t>3</w:t>
            </w:r>
            <w:r>
              <w:rPr>
                <w:sz w:val="20"/>
                <w:szCs w:val="20"/>
                <w:lang w:val="lv-LV"/>
              </w:rPr>
              <w:t>/st.</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b/>
                <w:sz w:val="20"/>
                <w:szCs w:val="20"/>
                <w:lang w:val="lv-LV"/>
              </w:rPr>
              <w:t>2. CELMU SMALCINĀŠANAS MEHĀNISMS:</w:t>
            </w: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Diska diametrs ne lielāks kā 510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Nažu skaits ne mazāks kā 18 gab.</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Virs zemes maksimālais smalcināšan</w:t>
            </w:r>
            <w:r w:rsidR="00D74F40">
              <w:rPr>
                <w:sz w:val="20"/>
                <w:szCs w:val="20"/>
                <w:lang w:val="lv-LV"/>
              </w:rPr>
              <w:t>as augstums ne mazāks kā 430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 xml:space="preserve">Zem riteņu atbalsta virsmas līmeņa smalcināšanas </w:t>
            </w:r>
            <w:r w:rsidR="00D74F40">
              <w:rPr>
                <w:sz w:val="20"/>
                <w:szCs w:val="20"/>
                <w:lang w:val="lv-LV"/>
              </w:rPr>
              <w:t>sniedzamība ne mazāka kā 380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Smalcināšanas mehānisma</w:t>
            </w:r>
            <w:r w:rsidR="00D74F40">
              <w:rPr>
                <w:sz w:val="20"/>
                <w:szCs w:val="20"/>
                <w:lang w:val="lv-LV"/>
              </w:rPr>
              <w:t xml:space="preserve"> sniedzamība ne mazāk kā 940 mm</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Pieļaujamais celmu diametrs: bez ierobežojuma</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Piedziņa pārslēgs: Elektromagnētiskais sajūgs</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b/>
                <w:sz w:val="20"/>
                <w:szCs w:val="20"/>
                <w:lang w:val="lv-LV"/>
              </w:rPr>
              <w:t>3.DZINĒJS:</w:t>
            </w: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Jauda ne mazāka kā: 18,6 kw</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 xml:space="preserve">Dzinēja Eļļas </w:t>
            </w:r>
            <w:r w:rsidR="00D74F40">
              <w:rPr>
                <w:sz w:val="20"/>
                <w:szCs w:val="20"/>
                <w:lang w:val="lv-LV"/>
              </w:rPr>
              <w:t>tilpums ne mazāks kā: 1,7 L</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Degvielas tips: Benzīns 95E</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Degvielas tver</w:t>
            </w:r>
            <w:r w:rsidR="00D74F40">
              <w:rPr>
                <w:sz w:val="20"/>
                <w:szCs w:val="20"/>
                <w:lang w:val="lv-LV"/>
              </w:rPr>
              <w:t>tnes tilpums ne mazāks kā: 15 L</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D74F40" w:rsidP="00791278">
            <w:pPr>
              <w:tabs>
                <w:tab w:val="left" w:pos="7530"/>
              </w:tabs>
              <w:rPr>
                <w:sz w:val="20"/>
                <w:szCs w:val="20"/>
                <w:lang w:val="lv-LV"/>
              </w:rPr>
            </w:pPr>
            <w:r>
              <w:rPr>
                <w:sz w:val="20"/>
                <w:szCs w:val="20"/>
                <w:lang w:val="lv-LV"/>
              </w:rPr>
              <w:t>Dzinēja starts: Elektriskais</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Akumulators:</w:t>
            </w:r>
            <w:r w:rsidR="00D74F40">
              <w:rPr>
                <w:sz w:val="20"/>
                <w:szCs w:val="20"/>
                <w:lang w:val="lv-LV"/>
              </w:rPr>
              <w:t xml:space="preserve"> 12 V,45 Ah</w:t>
            </w:r>
          </w:p>
        </w:tc>
        <w:tc>
          <w:tcPr>
            <w:tcW w:w="2977" w:type="dxa"/>
          </w:tcPr>
          <w:p w:rsidR="00F478BE" w:rsidRDefault="00F478BE" w:rsidP="00791278">
            <w:pPr>
              <w:rPr>
                <w:bCs/>
              </w:rPr>
            </w:pPr>
          </w:p>
        </w:tc>
      </w:tr>
      <w:tr w:rsidR="00F478BE" w:rsidTr="00791278">
        <w:tc>
          <w:tcPr>
            <w:tcW w:w="8648" w:type="dxa"/>
            <w:gridSpan w:val="3"/>
          </w:tcPr>
          <w:p w:rsidR="00F478BE" w:rsidRDefault="00F478BE" w:rsidP="00791278">
            <w:pPr>
              <w:jc w:val="left"/>
              <w:rPr>
                <w:bCs/>
              </w:rPr>
            </w:pPr>
            <w:r>
              <w:rPr>
                <w:rStyle w:val="hps"/>
                <w:b/>
                <w:sz w:val="20"/>
                <w:szCs w:val="20"/>
                <w:lang w:val="lv-LV"/>
              </w:rPr>
              <w:t>4.GAITAS MEHĀNISMS:</w:t>
            </w:r>
          </w:p>
        </w:tc>
      </w:tr>
      <w:tr w:rsidR="00F478BE" w:rsidTr="00791278">
        <w:tc>
          <w:tcPr>
            <w:tcW w:w="891" w:type="dxa"/>
          </w:tcPr>
          <w:p w:rsidR="00F478BE" w:rsidRDefault="00F478BE" w:rsidP="00791278">
            <w:pPr>
              <w:rPr>
                <w:bCs/>
              </w:rPr>
            </w:pPr>
          </w:p>
        </w:tc>
        <w:tc>
          <w:tcPr>
            <w:tcW w:w="4780" w:type="dxa"/>
          </w:tcPr>
          <w:p w:rsidR="00F478BE" w:rsidRDefault="00F478BE" w:rsidP="00791278">
            <w:pPr>
              <w:rPr>
                <w:bCs/>
              </w:rPr>
            </w:pPr>
            <w:r>
              <w:rPr>
                <w:rStyle w:val="hps"/>
                <w:sz w:val="20"/>
                <w:szCs w:val="20"/>
                <w:lang w:val="lv-LV"/>
              </w:rPr>
              <w:t>Piedziņa uz gaitas riteņiem:</w:t>
            </w:r>
            <w:r>
              <w:rPr>
                <w:sz w:val="20"/>
                <w:szCs w:val="20"/>
                <w:lang w:val="lv-LV"/>
              </w:rPr>
              <w:t xml:space="preserve"> Hidrostatiska</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Ass piedziņa ne mazāka kā:</w:t>
            </w:r>
            <w:r w:rsidR="00D74F40">
              <w:rPr>
                <w:sz w:val="20"/>
                <w:szCs w:val="20"/>
                <w:lang w:val="lv-LV"/>
              </w:rPr>
              <w:t xml:space="preserve"> 3 km/h</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Maksimālais pārvietošanās slīpums ne mazāks kā:</w:t>
            </w:r>
            <w:r>
              <w:rPr>
                <w:sz w:val="20"/>
                <w:szCs w:val="20"/>
                <w:lang w:val="lv-LV"/>
              </w:rPr>
              <w:t xml:space="preserve"> 12</w:t>
            </w:r>
            <w:r>
              <w:rPr>
                <w:sz w:val="16"/>
                <w:szCs w:val="16"/>
                <w:lang w:val="en-US"/>
              </w:rPr>
              <w:t xml:space="preserve"> %</w:t>
            </w:r>
            <w:r>
              <w:rPr>
                <w:sz w:val="20"/>
                <w:szCs w:val="20"/>
                <w:lang w:val="en-US"/>
              </w:rPr>
              <w:t>;</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Riteņu asu skaits (gaita)</w:t>
            </w:r>
            <w:r w:rsidR="00D74F40">
              <w:rPr>
                <w:sz w:val="20"/>
                <w:szCs w:val="20"/>
                <w:lang w:val="lv-LV"/>
              </w:rPr>
              <w:t xml:space="preserve"> 2 gab.</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0D3230" w:rsidP="00791278">
            <w:pPr>
              <w:tabs>
                <w:tab w:val="left" w:pos="7530"/>
              </w:tabs>
            </w:pPr>
            <w:r>
              <w:rPr>
                <w:rStyle w:val="hps"/>
                <w:sz w:val="20"/>
                <w:szCs w:val="20"/>
                <w:lang w:val="lv-LV"/>
              </w:rPr>
              <w:t>Gaitas riepu izmērs ne mazāk kā:</w:t>
            </w:r>
            <w:r>
              <w:rPr>
                <w:sz w:val="20"/>
                <w:szCs w:val="20"/>
                <w:lang w:val="lv-LV"/>
              </w:rPr>
              <w:t>Aizmugures 15x6.00-8; Priekšējās</w:t>
            </w:r>
            <w:r w:rsidR="00D74F40">
              <w:rPr>
                <w:sz w:val="20"/>
                <w:szCs w:val="20"/>
                <w:lang w:val="lv-LV"/>
              </w:rPr>
              <w:t>: 22x8.00-12</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pPr>
            <w:r>
              <w:rPr>
                <w:rStyle w:val="hps"/>
                <w:sz w:val="20"/>
                <w:szCs w:val="20"/>
                <w:lang w:val="lv-LV"/>
              </w:rPr>
              <w:t>Gaitas vadība:</w:t>
            </w:r>
            <w:r>
              <w:rPr>
                <w:sz w:val="20"/>
                <w:szCs w:val="20"/>
                <w:lang w:val="lv-LV"/>
              </w:rPr>
              <w:t xml:space="preserve"> Stūrējoša aizmugures ass. Vadība ar</w:t>
            </w:r>
            <w:r w:rsidR="00D74F40">
              <w:rPr>
                <w:sz w:val="20"/>
                <w:szCs w:val="20"/>
                <w:lang w:val="lv-LV"/>
              </w:rPr>
              <w:t xml:space="preserve"> sviru no sānu vadības konsoles</w:t>
            </w:r>
          </w:p>
        </w:tc>
        <w:tc>
          <w:tcPr>
            <w:tcW w:w="2977" w:type="dxa"/>
          </w:tcPr>
          <w:p w:rsidR="00F478BE" w:rsidRDefault="00F478BE" w:rsidP="00791278">
            <w:pPr>
              <w:rPr>
                <w:bCs/>
              </w:rPr>
            </w:pPr>
          </w:p>
        </w:tc>
      </w:tr>
      <w:tr w:rsidR="00F478BE" w:rsidTr="00791278">
        <w:tc>
          <w:tcPr>
            <w:tcW w:w="891" w:type="dxa"/>
          </w:tcPr>
          <w:p w:rsidR="00F478BE" w:rsidRDefault="00F478BE" w:rsidP="00791278">
            <w:pPr>
              <w:rPr>
                <w:bCs/>
              </w:rPr>
            </w:pPr>
          </w:p>
        </w:tc>
        <w:tc>
          <w:tcPr>
            <w:tcW w:w="4780" w:type="dxa"/>
          </w:tcPr>
          <w:p w:rsidR="00F478BE" w:rsidRDefault="00F478BE" w:rsidP="00791278">
            <w:pPr>
              <w:tabs>
                <w:tab w:val="left" w:pos="7530"/>
              </w:tabs>
              <w:rPr>
                <w:sz w:val="20"/>
                <w:szCs w:val="20"/>
                <w:lang w:val="lv-LV"/>
              </w:rPr>
            </w:pPr>
            <w:r>
              <w:rPr>
                <w:sz w:val="20"/>
                <w:szCs w:val="20"/>
                <w:lang w:val="lv-LV"/>
              </w:rPr>
              <w:t>Komplektācijā iekļauts: motorstundu skaitītājs, Pārslodzes indikāci</w:t>
            </w:r>
            <w:r w:rsidR="00D74F40">
              <w:rPr>
                <w:sz w:val="20"/>
                <w:szCs w:val="20"/>
                <w:lang w:val="lv-LV"/>
              </w:rPr>
              <w:t>jas lampa, Drošības slēga svira</w:t>
            </w:r>
          </w:p>
        </w:tc>
        <w:tc>
          <w:tcPr>
            <w:tcW w:w="2977" w:type="dxa"/>
          </w:tcPr>
          <w:p w:rsidR="00F478BE" w:rsidRDefault="00F478BE" w:rsidP="00791278">
            <w:pPr>
              <w:rPr>
                <w:bCs/>
              </w:rPr>
            </w:pPr>
          </w:p>
        </w:tc>
      </w:tr>
    </w:tbl>
    <w:p w:rsidR="00F478BE" w:rsidRPr="00FF72E4" w:rsidRDefault="00F478BE" w:rsidP="00F478BE">
      <w:pPr>
        <w:keepNext/>
        <w:rPr>
          <w:rFonts w:eastAsia="Calibri"/>
          <w:lang w:val="lv-LV" w:eastAsia="lv-LV"/>
        </w:rPr>
      </w:pPr>
    </w:p>
    <w:p w:rsidR="00F478BE" w:rsidRPr="0045189B" w:rsidRDefault="00F478BE" w:rsidP="00F478BE">
      <w:pPr>
        <w:keepNext/>
        <w:rPr>
          <w:rFonts w:eastAsia="Calibri"/>
          <w:lang w:val="lv-LV" w:eastAsia="lv-LV"/>
        </w:rPr>
      </w:pPr>
      <w:r w:rsidRPr="0045189B">
        <w:rPr>
          <w:rFonts w:eastAsia="Calibri"/>
          <w:lang w:val="lv-LV" w:eastAsia="lv-LV"/>
        </w:rPr>
        <w:t>* Pretendents apliecina, ka tehniskās specifikācijas prasības tiks ievērotas un tā piedāvātā Prece atbilst izvirzītajām prasībām.</w:t>
      </w:r>
    </w:p>
    <w:p w:rsidR="00F478BE" w:rsidRDefault="00F478BE" w:rsidP="00F478BE">
      <w:pPr>
        <w:keepNext/>
        <w:spacing w:after="200" w:line="276" w:lineRule="auto"/>
        <w:ind w:right="-45"/>
        <w:rPr>
          <w:bCs/>
          <w:sz w:val="23"/>
          <w:szCs w:val="23"/>
          <w:lang w:val="lv-LV"/>
        </w:rPr>
      </w:pPr>
    </w:p>
    <w:p w:rsidR="00F478BE" w:rsidRPr="003F1D89" w:rsidRDefault="00F478BE" w:rsidP="00F478BE">
      <w:pPr>
        <w:keepNext/>
        <w:spacing w:after="200" w:line="276" w:lineRule="auto"/>
        <w:ind w:right="-45"/>
        <w:jc w:val="center"/>
      </w:pPr>
      <w:r>
        <w:rPr>
          <w:b/>
        </w:rPr>
        <w:t xml:space="preserve">2. </w:t>
      </w:r>
      <w:r w:rsidRPr="00EE672B">
        <w:rPr>
          <w:b/>
        </w:rPr>
        <w:t>Iekārtas obligātās prasības:</w:t>
      </w:r>
    </w:p>
    <w:p w:rsidR="00F478BE" w:rsidRDefault="00F478BE" w:rsidP="00515442">
      <w:pPr>
        <w:pStyle w:val="ListParagraph"/>
        <w:numPr>
          <w:ilvl w:val="1"/>
          <w:numId w:val="25"/>
        </w:numPr>
        <w:suppressAutoHyphens/>
        <w:ind w:left="709" w:right="-45" w:hanging="425"/>
        <w:jc w:val="both"/>
        <w:rPr>
          <w:lang w:eastAsia="ar-SA"/>
        </w:rPr>
      </w:pPr>
      <w:r w:rsidRPr="001404ED">
        <w:rPr>
          <w:lang w:eastAsia="ar-SA"/>
        </w:rPr>
        <w:t>Pretendents Tehniskajam piedāvājumam pievieno sertifikātu, atbilstības deklarāciju kopijas, ražotāja tehniskās dokumentācijas kopijas, oficiālo specifikāciju lapas un/vai lietošanas instrukcijas). Visām kopijām jābūt apliecinātām likumā paredzētajā kārtībā.</w:t>
      </w:r>
      <w:r w:rsidRPr="003F1D89">
        <w:rPr>
          <w:lang w:eastAsia="ar-SA"/>
        </w:rPr>
        <w:t xml:space="preserve"> Pretendents nodrošina iesniegto dokumentu derīgumu visu plānoto iepirkuma līguma darbības laiku, dokumentu izmaiņu gadījumā nodrošinot nekavējošu jaunās redakcijas iesniegšanu pasūtītājam.</w:t>
      </w:r>
    </w:p>
    <w:p w:rsidR="00F478BE" w:rsidRDefault="00F478BE" w:rsidP="00515442">
      <w:pPr>
        <w:pStyle w:val="ListParagraph"/>
        <w:numPr>
          <w:ilvl w:val="1"/>
          <w:numId w:val="25"/>
        </w:numPr>
        <w:suppressAutoHyphens/>
        <w:ind w:left="709" w:right="-45" w:hanging="425"/>
        <w:jc w:val="both"/>
        <w:rPr>
          <w:lang w:eastAsia="ar-SA"/>
        </w:rPr>
      </w:pPr>
      <w:r w:rsidRPr="003F1D89">
        <w:t>Iekārtā nav iebūvētas lietotas vai atjaunotas detaļas;</w:t>
      </w:r>
    </w:p>
    <w:p w:rsidR="00F478BE" w:rsidRDefault="00F478BE" w:rsidP="00515442">
      <w:pPr>
        <w:pStyle w:val="ListParagraph"/>
        <w:numPr>
          <w:ilvl w:val="1"/>
          <w:numId w:val="25"/>
        </w:numPr>
        <w:suppressAutoHyphens/>
        <w:ind w:left="709" w:right="-45" w:hanging="425"/>
        <w:jc w:val="both"/>
        <w:rPr>
          <w:lang w:eastAsia="ar-SA"/>
        </w:rPr>
      </w:pPr>
      <w:r w:rsidRPr="003F1D89">
        <w:t>Iekārta nav atradusies lietošanā vai demonstrācijā;</w:t>
      </w:r>
    </w:p>
    <w:p w:rsidR="00F478BE" w:rsidRDefault="00F478BE" w:rsidP="00515442">
      <w:pPr>
        <w:pStyle w:val="ListParagraph"/>
        <w:numPr>
          <w:ilvl w:val="1"/>
          <w:numId w:val="25"/>
        </w:numPr>
        <w:suppressAutoHyphens/>
        <w:ind w:left="709" w:right="-45" w:hanging="425"/>
        <w:jc w:val="both"/>
        <w:rPr>
          <w:lang w:eastAsia="ar-SA"/>
        </w:rPr>
      </w:pPr>
      <w:r w:rsidRPr="003F1D89">
        <w:t>Iekārta atbilst Eiropas direktīvām.</w:t>
      </w:r>
    </w:p>
    <w:p w:rsidR="00F478BE" w:rsidRDefault="00F478BE" w:rsidP="00515442">
      <w:pPr>
        <w:pStyle w:val="ListParagraph"/>
        <w:numPr>
          <w:ilvl w:val="1"/>
          <w:numId w:val="25"/>
        </w:numPr>
        <w:suppressAutoHyphens/>
        <w:ind w:left="709" w:right="-45" w:hanging="425"/>
        <w:jc w:val="both"/>
        <w:rPr>
          <w:lang w:eastAsia="ar-SA"/>
        </w:rPr>
      </w:pPr>
      <w:r w:rsidRPr="003F1D89">
        <w:t>Iekārta atbilst Eiropas standartu prasībām.</w:t>
      </w:r>
    </w:p>
    <w:p w:rsidR="00F478BE" w:rsidRDefault="00F478BE" w:rsidP="00F478BE">
      <w:pPr>
        <w:suppressAutoHyphens/>
        <w:ind w:right="-45"/>
        <w:jc w:val="both"/>
        <w:rPr>
          <w:lang w:eastAsia="ar-SA"/>
        </w:rPr>
      </w:pPr>
    </w:p>
    <w:p w:rsidR="00F478BE" w:rsidRPr="00121ABA" w:rsidRDefault="00F478BE" w:rsidP="00515442">
      <w:pPr>
        <w:pStyle w:val="ListParagraph"/>
        <w:keepNext/>
        <w:numPr>
          <w:ilvl w:val="0"/>
          <w:numId w:val="25"/>
        </w:numPr>
        <w:spacing w:after="200" w:line="276" w:lineRule="auto"/>
        <w:ind w:right="-45"/>
        <w:jc w:val="center"/>
        <w:rPr>
          <w:b/>
          <w:bCs/>
        </w:rPr>
      </w:pPr>
      <w:r w:rsidRPr="00121ABA">
        <w:rPr>
          <w:b/>
          <w:bCs/>
        </w:rPr>
        <w:t>Garantijas noteikumi:</w:t>
      </w:r>
    </w:p>
    <w:p w:rsidR="00F478BE" w:rsidRPr="00121ABA" w:rsidRDefault="00F478BE" w:rsidP="00515442">
      <w:pPr>
        <w:pStyle w:val="ListParagraph"/>
        <w:numPr>
          <w:ilvl w:val="1"/>
          <w:numId w:val="25"/>
        </w:numPr>
        <w:suppressAutoHyphens/>
        <w:ind w:left="709" w:right="-45" w:hanging="425"/>
        <w:jc w:val="both"/>
      </w:pPr>
      <w:r w:rsidRPr="00121ABA">
        <w:t xml:space="preserve">Garantija ir Pretendenta apliecinājums, ka prece vai </w:t>
      </w:r>
      <w:proofErr w:type="gramStart"/>
      <w:r w:rsidRPr="00121ABA">
        <w:t>tās</w:t>
      </w:r>
      <w:proofErr w:type="gramEnd"/>
      <w:r w:rsidRPr="00121ABA">
        <w:t xml:space="preserve"> sastāvdaļa garantijas laikā saglabās tās tehniskajā dokumentācijā norādītās lietošanas īpašības, drošumu un izpildījumu un Pretendents uzņemas uz sava rēķina veikt preces remontu vai aizstāšanu ar līdzvērtīgu preci saskaņā ar šiem garantijas noteikumiem.</w:t>
      </w:r>
    </w:p>
    <w:p w:rsidR="00F478BE" w:rsidRPr="00121ABA" w:rsidRDefault="00F478BE" w:rsidP="00515442">
      <w:pPr>
        <w:pStyle w:val="ListParagraph"/>
        <w:numPr>
          <w:ilvl w:val="1"/>
          <w:numId w:val="25"/>
        </w:numPr>
        <w:suppressAutoHyphens/>
        <w:ind w:left="709" w:right="-45" w:hanging="425"/>
        <w:jc w:val="both"/>
      </w:pPr>
      <w:r w:rsidRPr="00121ABA">
        <w:t xml:space="preserve">Par nepieciešamību veikt garantijas remontu Pasūtītājs paziņo Pretendentam pa telefonu, e-pastu vai faksu. Paziņojumu pieteikšanai </w:t>
      </w:r>
      <w:proofErr w:type="gramStart"/>
      <w:r w:rsidRPr="00121ABA">
        <w:t>un</w:t>
      </w:r>
      <w:proofErr w:type="gramEnd"/>
      <w:r w:rsidRPr="00121ABA">
        <w:t xml:space="preserve"> garantijas remonta veikšanai tiek noteikts šāds darba laiks – darba dienās no plkst. 8:00 līdz 17:00. Pretendenta speciālists ierodas preces ekspluatācijas vietā </w:t>
      </w:r>
      <w:proofErr w:type="gramStart"/>
      <w:r w:rsidRPr="00121ABA">
        <w:t>un</w:t>
      </w:r>
      <w:proofErr w:type="gramEnd"/>
      <w:r w:rsidRPr="00121ABA">
        <w:t xml:space="preserve"> veic bojājumu diagnostiku darba laikā, </w:t>
      </w:r>
      <w:r w:rsidR="006D0B3C" w:rsidRPr="00121ABA">
        <w:t>2</w:t>
      </w:r>
      <w:r w:rsidRPr="00121ABA">
        <w:t>4 (</w:t>
      </w:r>
      <w:r w:rsidR="006D0B3C" w:rsidRPr="00121ABA">
        <w:t xml:space="preserve">divdesmit </w:t>
      </w:r>
      <w:r w:rsidRPr="00121ABA">
        <w:t xml:space="preserve">četrās) stundās no paziņojuma saņemšanas brīža. </w:t>
      </w:r>
    </w:p>
    <w:p w:rsidR="00F478BE" w:rsidRPr="00121ABA" w:rsidRDefault="00F478BE" w:rsidP="00515442">
      <w:pPr>
        <w:pStyle w:val="ListParagraph"/>
        <w:numPr>
          <w:ilvl w:val="1"/>
          <w:numId w:val="25"/>
        </w:numPr>
        <w:suppressAutoHyphens/>
        <w:ind w:left="709" w:right="-45" w:hanging="425"/>
        <w:jc w:val="both"/>
      </w:pPr>
      <w:r w:rsidRPr="00121ABA">
        <w:t xml:space="preserve">Pretendents garantijas remontu veic telpās, kurās Pasūtītājs preci lieto. </w:t>
      </w:r>
      <w:proofErr w:type="gramStart"/>
      <w:r w:rsidRPr="00121ABA">
        <w:t>Ja</w:t>
      </w:r>
      <w:proofErr w:type="gramEnd"/>
      <w:r w:rsidRPr="00121ABA">
        <w:t xml:space="preserve"> tas nav iespējams, vai ja Pasūtītājs to nevēlas, Pretendents uz sava rēķina veic preču transportu un remontu citu</w:t>
      </w:r>
      <w:r w:rsidR="006D0B3C" w:rsidRPr="00121ABA">
        <w:t>r. Ja bojājumi netiek novērsti 5 (</w:t>
      </w:r>
      <w:r w:rsidR="006D0B3C" w:rsidRPr="00121ABA">
        <w:rPr>
          <w:lang w:val="lv-LV"/>
        </w:rPr>
        <w:t>piec</w:t>
      </w:r>
      <w:r w:rsidRPr="00121ABA">
        <w:t>u) darba dienu laikā, Pretendents, saskaņojot ar Pasūtītāju, uz sava rēķina veic bojātās preces apmaiņu vai aizstāšanu uz remonta laiku ar tādu pašu vai ekvivalentu preci, ar kuru būtu nodrošināta atbilstība tehniskajai specifikācijai.</w:t>
      </w:r>
    </w:p>
    <w:p w:rsidR="00F478BE" w:rsidRPr="00121ABA" w:rsidRDefault="00F478BE" w:rsidP="00515442">
      <w:pPr>
        <w:pStyle w:val="ListParagraph"/>
        <w:numPr>
          <w:ilvl w:val="1"/>
          <w:numId w:val="25"/>
        </w:numPr>
        <w:suppressAutoHyphens/>
        <w:ind w:left="709" w:right="-45" w:hanging="425"/>
        <w:jc w:val="both"/>
      </w:pPr>
      <w:proofErr w:type="gramStart"/>
      <w:r w:rsidRPr="00121ABA">
        <w:t>Ja</w:t>
      </w:r>
      <w:proofErr w:type="gramEnd"/>
      <w:r w:rsidRPr="00121ABA">
        <w:t xml:space="preserve"> garantijas periodā precei vai pakalpojumam tiek konstatēti bojājumi 3 (trīs) vai vairāk reizes, Pasūtītājam ir tiesības pieprasīt no Pretendenta preces nomaiņu bezierunu</w:t>
      </w:r>
      <w:r w:rsidR="006D0B3C" w:rsidRPr="00121ABA">
        <w:t xml:space="preserve"> kārtībā uz Pretendenta rēķina 5 (piec</w:t>
      </w:r>
      <w:r w:rsidRPr="00121ABA">
        <w:t xml:space="preserve">u) darba dienu laikā ar tādu pašu vai ekvivalentu Preci, ar kuru būtu nodrošināta atbilstība </w:t>
      </w:r>
      <w:r w:rsidR="007E0844" w:rsidRPr="00121ABA">
        <w:t>tehniskajai s</w:t>
      </w:r>
      <w:r w:rsidRPr="00121ABA">
        <w:t>pecifikācijai.</w:t>
      </w:r>
    </w:p>
    <w:p w:rsidR="00F478BE" w:rsidRPr="00121ABA" w:rsidRDefault="00F478BE" w:rsidP="00515442">
      <w:pPr>
        <w:pStyle w:val="ListParagraph"/>
        <w:numPr>
          <w:ilvl w:val="1"/>
          <w:numId w:val="25"/>
        </w:numPr>
        <w:suppressAutoHyphens/>
        <w:ind w:left="709" w:right="-45" w:hanging="425"/>
        <w:jc w:val="both"/>
      </w:pPr>
      <w:proofErr w:type="gramStart"/>
      <w:r w:rsidRPr="00121ABA">
        <w:t>Ja</w:t>
      </w:r>
      <w:proofErr w:type="gramEnd"/>
      <w:r w:rsidRPr="00121ABA">
        <w:t xml:space="preserve"> preces garantijas remonts no Pasūtītāja neatkarīgu apstākļu dēļ nav izpildīts šajos garantijas noteikumos noteiktajā termiņā, Pasūtītājs pieprasa zaudējumu atlīdzību, izņemot gadījumu, kad Pretendents ir rakstveidā vienojies ar Pasūtītāju par termiņa pagarinājumu.</w:t>
      </w:r>
    </w:p>
    <w:p w:rsidR="00F478BE" w:rsidRPr="00121ABA" w:rsidRDefault="00F478BE" w:rsidP="00515442">
      <w:pPr>
        <w:pStyle w:val="ListParagraph"/>
        <w:numPr>
          <w:ilvl w:val="1"/>
          <w:numId w:val="25"/>
        </w:numPr>
        <w:suppressAutoHyphens/>
        <w:ind w:left="709" w:right="-45" w:hanging="425"/>
        <w:jc w:val="both"/>
      </w:pPr>
      <w:r w:rsidRPr="00121ABA">
        <w:t>Par preces bojājumu tiek uzskatīta arī Preces nestabila darbība.</w:t>
      </w:r>
    </w:p>
    <w:p w:rsidR="00C96050" w:rsidRPr="00121ABA" w:rsidRDefault="00C96050" w:rsidP="00C96050">
      <w:pPr>
        <w:pStyle w:val="ListParagraph"/>
        <w:numPr>
          <w:ilvl w:val="1"/>
          <w:numId w:val="25"/>
        </w:numPr>
        <w:suppressAutoHyphens/>
        <w:ind w:left="709" w:right="-45" w:hanging="425"/>
        <w:jc w:val="both"/>
      </w:pPr>
      <w:r w:rsidRPr="00121ABA">
        <w:t xml:space="preserve">Pretendents nodrošina precei rūpnīcas ražotāja garantiju, </w:t>
      </w:r>
      <w:proofErr w:type="gramStart"/>
      <w:r w:rsidRPr="00121ABA">
        <w:t>kura</w:t>
      </w:r>
      <w:proofErr w:type="gramEnd"/>
      <w:r w:rsidRPr="00121ABA">
        <w:t xml:space="preserve"> ir vismaz </w:t>
      </w:r>
      <w:r w:rsidR="00B232C1" w:rsidRPr="00121ABA">
        <w:t>24 (divdesmit četri</w:t>
      </w:r>
      <w:r w:rsidRPr="00121ABA">
        <w:t>) mēneši</w:t>
      </w:r>
      <w:r w:rsidR="00B232C1" w:rsidRPr="00121ABA">
        <w:t xml:space="preserve"> jeb 2</w:t>
      </w:r>
      <w:r w:rsidRPr="00121ABA">
        <w:t xml:space="preserve"> (</w:t>
      </w:r>
      <w:r w:rsidR="00B232C1" w:rsidRPr="00121ABA">
        <w:t>divi</w:t>
      </w:r>
      <w:r w:rsidR="001A2CF6" w:rsidRPr="00121ABA">
        <w:t>) gadi</w:t>
      </w:r>
      <w:r w:rsidRPr="00121ABA">
        <w:t>.</w:t>
      </w:r>
    </w:p>
    <w:p w:rsidR="00F478BE" w:rsidRPr="00121ABA" w:rsidRDefault="00F478BE" w:rsidP="00515442">
      <w:pPr>
        <w:pStyle w:val="ListParagraph"/>
        <w:numPr>
          <w:ilvl w:val="1"/>
          <w:numId w:val="25"/>
        </w:numPr>
        <w:suppressAutoHyphens/>
        <w:ind w:left="709" w:right="-45" w:hanging="425"/>
        <w:jc w:val="both"/>
      </w:pPr>
      <w:r w:rsidRPr="00121ABA">
        <w:t>Garantijas laiks tiek skaitīts no preču piegādes brīža.</w:t>
      </w:r>
    </w:p>
    <w:p w:rsidR="00F478BE" w:rsidRPr="00121ABA" w:rsidRDefault="00F478BE" w:rsidP="00515442">
      <w:pPr>
        <w:pStyle w:val="ListParagraph"/>
        <w:numPr>
          <w:ilvl w:val="1"/>
          <w:numId w:val="25"/>
        </w:numPr>
        <w:suppressAutoHyphens/>
        <w:ind w:left="709" w:right="-45" w:hanging="425"/>
        <w:jc w:val="both"/>
      </w:pPr>
      <w:r w:rsidRPr="00121ABA">
        <w:lastRenderedPageBreak/>
        <w:t xml:space="preserve">Katra garantijas remonta izpilde tiek apliecināta ar Pretendenta </w:t>
      </w:r>
      <w:proofErr w:type="gramStart"/>
      <w:r w:rsidRPr="00121ABA">
        <w:t>un</w:t>
      </w:r>
      <w:proofErr w:type="gramEnd"/>
      <w:r w:rsidRPr="00121ABA">
        <w:t xml:space="preserve"> Pasūtītāja pilnvaroto pārstāvju parakstītu dokumentu, kurā tiek norādīta bojātā prece vai nekvalitatīvs pakalpojums, bojājuma raksturs, problēmas pieteikšanas datums un laiks un preces remonta vai pakalpojuma sākotnējās kvalitātes nodrošināšanas pabeigšanas datums un laiks.</w:t>
      </w:r>
    </w:p>
    <w:p w:rsidR="00F478BE" w:rsidRPr="00C131BD" w:rsidRDefault="00F478BE" w:rsidP="00F478BE">
      <w:pPr>
        <w:pStyle w:val="ListParagraph"/>
        <w:suppressAutoHyphens/>
        <w:ind w:left="709" w:right="-45"/>
        <w:jc w:val="both"/>
        <w:rPr>
          <w:highlight w:val="yellow"/>
        </w:rPr>
      </w:pPr>
    </w:p>
    <w:p w:rsidR="00F478BE" w:rsidRPr="00121ABA" w:rsidRDefault="00F478BE" w:rsidP="00515442">
      <w:pPr>
        <w:pStyle w:val="ListParagraph"/>
        <w:keepNext/>
        <w:numPr>
          <w:ilvl w:val="0"/>
          <w:numId w:val="25"/>
        </w:numPr>
        <w:spacing w:after="200" w:line="276" w:lineRule="auto"/>
        <w:ind w:right="-45"/>
        <w:jc w:val="center"/>
        <w:rPr>
          <w:b/>
          <w:bCs/>
        </w:rPr>
      </w:pPr>
      <w:r w:rsidRPr="00121ABA">
        <w:rPr>
          <w:b/>
          <w:bCs/>
        </w:rPr>
        <w:t>Preču piegāde:</w:t>
      </w:r>
    </w:p>
    <w:p w:rsidR="00F478BE" w:rsidRPr="00121ABA" w:rsidRDefault="00F478BE" w:rsidP="00F478BE">
      <w:pPr>
        <w:pStyle w:val="ListParagraph"/>
        <w:keepNext/>
        <w:spacing w:after="200" w:line="276" w:lineRule="auto"/>
        <w:ind w:left="570" w:right="-45"/>
        <w:rPr>
          <w:b/>
          <w:bCs/>
        </w:rPr>
      </w:pPr>
    </w:p>
    <w:p w:rsidR="00F478BE" w:rsidRPr="00121ABA" w:rsidRDefault="00F478BE" w:rsidP="00515442">
      <w:pPr>
        <w:pStyle w:val="ListParagraph"/>
        <w:numPr>
          <w:ilvl w:val="1"/>
          <w:numId w:val="25"/>
        </w:numPr>
        <w:ind w:left="709" w:right="-45" w:hanging="425"/>
        <w:jc w:val="both"/>
        <w:rPr>
          <w:lang w:eastAsia="lv-LV"/>
        </w:rPr>
      </w:pPr>
      <w:r w:rsidRPr="00121ABA">
        <w:rPr>
          <w:lang w:eastAsia="lv-LV"/>
        </w:rPr>
        <w:t xml:space="preserve">Preču/materiālu piegāde ietver to apdrošināšanu, transportu </w:t>
      </w:r>
      <w:proofErr w:type="gramStart"/>
      <w:r w:rsidRPr="00121ABA">
        <w:rPr>
          <w:lang w:eastAsia="lv-LV"/>
        </w:rPr>
        <w:t>un</w:t>
      </w:r>
      <w:proofErr w:type="gramEnd"/>
      <w:r w:rsidRPr="00121ABA">
        <w:rPr>
          <w:lang w:eastAsia="lv-LV"/>
        </w:rPr>
        <w:t xml:space="preserve"> uzglabāšanu līdz nodošanas brīdim. </w:t>
      </w:r>
      <w:r w:rsidRPr="00121ABA">
        <w:rPr>
          <w:lang w:val="lv-LV"/>
        </w:rPr>
        <w:t>Piegādē jābūt iekļautai iekārtas ekspluatācijas rokasgrāmatai un darba aizsardzības instrukcijai latviešu valodā.</w:t>
      </w:r>
    </w:p>
    <w:p w:rsidR="00E666F5" w:rsidRPr="00F478BE" w:rsidRDefault="00E666F5" w:rsidP="00213157">
      <w:pPr>
        <w:pStyle w:val="ListParagraph"/>
        <w:keepLines/>
        <w:ind w:left="0" w:right="-2"/>
        <w:jc w:val="both"/>
        <w:rPr>
          <w:sz w:val="23"/>
          <w:szCs w:val="23"/>
          <w:lang w:eastAsia="lv-LV"/>
        </w:rPr>
      </w:pPr>
    </w:p>
    <w:p w:rsidR="00E666F5" w:rsidRDefault="00E666F5" w:rsidP="00213157">
      <w:pPr>
        <w:pStyle w:val="ListParagraph"/>
        <w:keepLines/>
        <w:ind w:left="0" w:right="-2"/>
        <w:jc w:val="both"/>
        <w:rPr>
          <w:sz w:val="23"/>
          <w:szCs w:val="23"/>
          <w:lang w:val="lv-LV" w:eastAsia="lv-LV"/>
        </w:rPr>
      </w:pPr>
    </w:p>
    <w:p w:rsidR="00E666F5" w:rsidRDefault="00E666F5" w:rsidP="00213157">
      <w:pPr>
        <w:pStyle w:val="ListParagraph"/>
        <w:keepLines/>
        <w:ind w:left="0" w:right="-2"/>
        <w:jc w:val="both"/>
        <w:rPr>
          <w:sz w:val="23"/>
          <w:szCs w:val="23"/>
          <w:lang w:val="lv-LV" w:eastAsia="lv-LV"/>
        </w:rPr>
      </w:pPr>
    </w:p>
    <w:p w:rsidR="00E666F5" w:rsidRPr="00213157" w:rsidRDefault="00E666F5" w:rsidP="00213157">
      <w:pPr>
        <w:pStyle w:val="ListParagraph"/>
        <w:keepLines/>
        <w:ind w:left="0" w:right="-2"/>
        <w:jc w:val="both"/>
        <w:rPr>
          <w:sz w:val="23"/>
          <w:szCs w:val="23"/>
          <w:lang w:val="lv-LV" w:eastAsia="lv-LV"/>
        </w:rPr>
      </w:pPr>
    </w:p>
    <w:tbl>
      <w:tblPr>
        <w:tblpPr w:leftFromText="180" w:rightFromText="180" w:vertAnchor="text" w:horzAnchor="margin" w:tblpXSpec="center" w:tblpY="142"/>
        <w:tblW w:w="5000" w:type="pct"/>
        <w:tblLook w:val="0000" w:firstRow="0" w:lastRow="0" w:firstColumn="0" w:lastColumn="0" w:noHBand="0" w:noVBand="0"/>
      </w:tblPr>
      <w:tblGrid>
        <w:gridCol w:w="1921"/>
        <w:gridCol w:w="6601"/>
      </w:tblGrid>
      <w:tr w:rsidR="003C5A72" w:rsidRPr="002930D4" w:rsidTr="00103DBA">
        <w:trPr>
          <w:trHeight w:val="132"/>
        </w:trPr>
        <w:tc>
          <w:tcPr>
            <w:tcW w:w="1127" w:type="pct"/>
            <w:tcBorders>
              <w:top w:val="single" w:sz="4" w:space="0" w:color="000000"/>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r w:rsidR="003C5A72" w:rsidRPr="002930D4" w:rsidTr="00103DBA">
        <w:trPr>
          <w:trHeight w:val="279"/>
        </w:trPr>
        <w:tc>
          <w:tcPr>
            <w:tcW w:w="1127" w:type="pct"/>
            <w:tcBorders>
              <w:left w:val="single" w:sz="4" w:space="0" w:color="000000"/>
              <w:bottom w:val="single" w:sz="4" w:space="0" w:color="000000"/>
            </w:tcBorders>
          </w:tcPr>
          <w:p w:rsidR="003C5A72" w:rsidRPr="002930D4" w:rsidRDefault="003C5A72" w:rsidP="00103DBA">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3C5A72" w:rsidRPr="002930D4" w:rsidRDefault="003C5A72" w:rsidP="00103DBA">
            <w:pPr>
              <w:rPr>
                <w:b/>
                <w:bCs/>
                <w:sz w:val="23"/>
                <w:szCs w:val="23"/>
                <w:lang w:val="lv-LV"/>
              </w:rPr>
            </w:pPr>
          </w:p>
        </w:tc>
      </w:tr>
      <w:tr w:rsidR="00AA1CCA" w:rsidRPr="002930D4" w:rsidTr="00791278">
        <w:trPr>
          <w:trHeight w:val="279"/>
        </w:trPr>
        <w:tc>
          <w:tcPr>
            <w:tcW w:w="1127" w:type="pct"/>
            <w:tcBorders>
              <w:left w:val="single" w:sz="4" w:space="0" w:color="000000"/>
              <w:bottom w:val="single" w:sz="4" w:space="0" w:color="000000"/>
            </w:tcBorders>
          </w:tcPr>
          <w:p w:rsidR="00AA1CCA" w:rsidRPr="002930D4" w:rsidRDefault="00AA1CCA" w:rsidP="00791278">
            <w:pPr>
              <w:rPr>
                <w:b/>
                <w:bCs/>
                <w:sz w:val="23"/>
                <w:szCs w:val="23"/>
                <w:lang w:val="lv-LV"/>
              </w:rPr>
            </w:pPr>
            <w:r>
              <w:rPr>
                <w:b/>
                <w:bCs/>
                <w:sz w:val="23"/>
                <w:szCs w:val="23"/>
                <w:lang w:val="lv-LV"/>
              </w:rPr>
              <w:t>Datums</w:t>
            </w:r>
          </w:p>
        </w:tc>
        <w:tc>
          <w:tcPr>
            <w:tcW w:w="3873" w:type="pct"/>
            <w:tcBorders>
              <w:left w:val="single" w:sz="4" w:space="0" w:color="000000"/>
              <w:bottom w:val="single" w:sz="4" w:space="0" w:color="000000"/>
              <w:right w:val="single" w:sz="4" w:space="0" w:color="000000"/>
            </w:tcBorders>
          </w:tcPr>
          <w:p w:rsidR="00AA1CCA" w:rsidRPr="002930D4" w:rsidRDefault="00AA1CCA" w:rsidP="00791278">
            <w:pPr>
              <w:rPr>
                <w:b/>
                <w:bCs/>
                <w:sz w:val="23"/>
                <w:szCs w:val="23"/>
                <w:lang w:val="lv-LV"/>
              </w:rPr>
            </w:pPr>
          </w:p>
        </w:tc>
      </w:tr>
    </w:tbl>
    <w:p w:rsidR="00AA1CCA" w:rsidRPr="002930D4" w:rsidRDefault="00AA1CCA" w:rsidP="008E7E03">
      <w:pPr>
        <w:rPr>
          <w:b/>
          <w:bCs/>
          <w:sz w:val="23"/>
          <w:szCs w:val="23"/>
          <w:lang w:val="lv-LV"/>
        </w:rPr>
      </w:pPr>
    </w:p>
    <w:p w:rsidR="0087127A" w:rsidRPr="002930D4" w:rsidRDefault="0087127A" w:rsidP="008E7E03">
      <w:pPr>
        <w:rPr>
          <w:b/>
          <w:bCs/>
          <w:sz w:val="23"/>
          <w:szCs w:val="23"/>
          <w:lang w:val="lv-LV"/>
        </w:rPr>
      </w:pPr>
    </w:p>
    <w:p w:rsidR="0087127A" w:rsidRPr="002930D4" w:rsidRDefault="0087127A" w:rsidP="008E7E03">
      <w:pPr>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87127A">
      <w:pPr>
        <w:jc w:val="right"/>
        <w:rPr>
          <w:b/>
          <w:bCs/>
          <w:sz w:val="23"/>
          <w:szCs w:val="23"/>
          <w:lang w:val="lv-LV"/>
        </w:rPr>
      </w:pPr>
    </w:p>
    <w:p w:rsidR="000D083C" w:rsidRDefault="000D083C" w:rsidP="00F478BE">
      <w:pPr>
        <w:rPr>
          <w:b/>
          <w:bCs/>
          <w:sz w:val="23"/>
          <w:szCs w:val="23"/>
          <w:lang w:val="lv-LV"/>
        </w:rPr>
      </w:pPr>
    </w:p>
    <w:p w:rsidR="00F478BE" w:rsidRDefault="00F478BE" w:rsidP="00F478BE">
      <w:pPr>
        <w:rPr>
          <w:b/>
          <w:bCs/>
          <w:sz w:val="23"/>
          <w:szCs w:val="23"/>
          <w:lang w:val="lv-LV"/>
        </w:rPr>
      </w:pPr>
    </w:p>
    <w:p w:rsidR="00515442" w:rsidRDefault="00515442" w:rsidP="00F478BE">
      <w:pPr>
        <w:rPr>
          <w:b/>
          <w:bCs/>
          <w:sz w:val="23"/>
          <w:szCs w:val="23"/>
          <w:lang w:val="lv-LV"/>
        </w:rPr>
      </w:pPr>
    </w:p>
    <w:p w:rsidR="00DC7770" w:rsidRDefault="00DC7770" w:rsidP="00F478BE">
      <w:pPr>
        <w:rPr>
          <w:b/>
          <w:bCs/>
          <w:sz w:val="23"/>
          <w:szCs w:val="23"/>
          <w:lang w:val="lv-LV"/>
        </w:rPr>
      </w:pPr>
    </w:p>
    <w:p w:rsidR="0087127A" w:rsidRPr="002930D4" w:rsidRDefault="0087127A" w:rsidP="0087127A">
      <w:pPr>
        <w:jc w:val="right"/>
        <w:rPr>
          <w:b/>
          <w:bCs/>
          <w:sz w:val="23"/>
          <w:szCs w:val="23"/>
          <w:lang w:val="lv-LV"/>
        </w:rPr>
      </w:pPr>
      <w:r w:rsidRPr="002930D4">
        <w:rPr>
          <w:b/>
          <w:bCs/>
          <w:sz w:val="23"/>
          <w:szCs w:val="23"/>
          <w:lang w:val="lv-LV"/>
        </w:rPr>
        <w:t xml:space="preserve">4.Pielikums iepirkuma nolikumam </w:t>
      </w:r>
    </w:p>
    <w:p w:rsidR="006F74B2" w:rsidRPr="00D909E3" w:rsidRDefault="006F74B2" w:rsidP="006F74B2">
      <w:pPr>
        <w:jc w:val="right"/>
        <w:rPr>
          <w:b/>
          <w:bCs/>
          <w:sz w:val="23"/>
          <w:szCs w:val="23"/>
          <w:lang w:val="lv-LV"/>
        </w:rPr>
      </w:pPr>
      <w:r w:rsidRPr="00763685">
        <w:rPr>
          <w:rFonts w:eastAsia="Lucida Sans Unicode"/>
          <w:b/>
          <w:bCs/>
          <w:sz w:val="23"/>
          <w:szCs w:val="23"/>
          <w:lang w:val="lv-LV" w:eastAsia="ar-SA"/>
        </w:rPr>
        <w:t>“</w:t>
      </w:r>
      <w:r w:rsidR="00A25412" w:rsidRPr="00763685">
        <w:rPr>
          <w:rFonts w:eastAsia="Lucida Sans Unicode"/>
          <w:b/>
          <w:bCs/>
          <w:sz w:val="23"/>
          <w:szCs w:val="23"/>
          <w:lang w:val="lv-LV" w:eastAsia="ar-SA"/>
        </w:rPr>
        <w:t>Celmu frēzes</w:t>
      </w:r>
      <w:r w:rsidRPr="00763685">
        <w:rPr>
          <w:rFonts w:eastAsia="Lucida Sans Unicode"/>
          <w:b/>
          <w:bCs/>
          <w:sz w:val="23"/>
          <w:szCs w:val="23"/>
          <w:lang w:val="lv-LV" w:eastAsia="ar-SA"/>
        </w:rPr>
        <w:t xml:space="preserve"> iegāde un piegāde”</w:t>
      </w:r>
      <w:r w:rsidRPr="00D909E3">
        <w:rPr>
          <w:b/>
          <w:bCs/>
          <w:sz w:val="23"/>
          <w:szCs w:val="23"/>
          <w:lang w:val="lv-LV"/>
        </w:rPr>
        <w:t xml:space="preserve"> </w:t>
      </w:r>
    </w:p>
    <w:p w:rsidR="008E7E03" w:rsidRPr="002930D4" w:rsidRDefault="00C95361" w:rsidP="0087127A">
      <w:pPr>
        <w:jc w:val="right"/>
        <w:rPr>
          <w:b/>
          <w:bCs/>
          <w:sz w:val="23"/>
          <w:szCs w:val="23"/>
          <w:lang w:val="lv-LV"/>
        </w:rPr>
      </w:pPr>
      <w:r>
        <w:rPr>
          <w:b/>
          <w:bCs/>
          <w:sz w:val="23"/>
          <w:szCs w:val="23"/>
          <w:lang w:val="lv-LV"/>
        </w:rPr>
        <w:t xml:space="preserve">Identifikācijas </w:t>
      </w:r>
      <w:r w:rsidRPr="00863C3F">
        <w:rPr>
          <w:b/>
          <w:bCs/>
          <w:sz w:val="23"/>
          <w:szCs w:val="23"/>
          <w:lang w:val="lv-LV"/>
        </w:rPr>
        <w:t xml:space="preserve">numurs </w:t>
      </w:r>
      <w:r w:rsidR="00CC380B" w:rsidRPr="00863C3F">
        <w:rPr>
          <w:b/>
          <w:bCs/>
          <w:sz w:val="23"/>
          <w:szCs w:val="23"/>
          <w:lang w:val="lv-LV"/>
        </w:rPr>
        <w:t>L</w:t>
      </w:r>
      <w:r w:rsidR="00863C3F" w:rsidRPr="00863C3F">
        <w:rPr>
          <w:b/>
          <w:bCs/>
          <w:sz w:val="23"/>
          <w:szCs w:val="23"/>
          <w:lang w:val="lv-LV"/>
        </w:rPr>
        <w:t>2016/11</w:t>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7127A">
      <w:pPr>
        <w:jc w:val="center"/>
        <w:rPr>
          <w:b/>
          <w:bCs/>
          <w:sz w:val="23"/>
          <w:szCs w:val="23"/>
          <w:lang w:val="lv-LV"/>
        </w:rPr>
      </w:pPr>
      <w:r w:rsidRPr="002930D4">
        <w:rPr>
          <w:b/>
          <w:bCs/>
          <w:sz w:val="23"/>
          <w:szCs w:val="23"/>
          <w:lang w:val="lv-LV"/>
        </w:rPr>
        <w:t>FINANŠU PIEDĀVĀJUMS</w:t>
      </w:r>
    </w:p>
    <w:p w:rsidR="008E7E03" w:rsidRPr="002930D4" w:rsidRDefault="008E7E03" w:rsidP="008E7E03">
      <w:pPr>
        <w:rPr>
          <w:b/>
          <w:bCs/>
          <w:sz w:val="23"/>
          <w:szCs w:val="23"/>
          <w:lang w:val="lv-LV"/>
        </w:rPr>
      </w:pPr>
    </w:p>
    <w:p w:rsidR="008E7E03" w:rsidRPr="002930D4" w:rsidRDefault="008F0D78" w:rsidP="008E7E03">
      <w:pPr>
        <w:rPr>
          <w:bCs/>
          <w:sz w:val="23"/>
          <w:szCs w:val="23"/>
          <w:lang w:val="lv-LV"/>
        </w:rPr>
      </w:pPr>
      <w:r>
        <w:rPr>
          <w:bCs/>
          <w:sz w:val="23"/>
          <w:szCs w:val="23"/>
          <w:lang w:val="lv-LV"/>
        </w:rPr>
        <w:t>______________</w:t>
      </w:r>
      <w:r w:rsidR="0087127A" w:rsidRPr="002930D4">
        <w:rPr>
          <w:bCs/>
          <w:sz w:val="23"/>
          <w:szCs w:val="23"/>
          <w:lang w:val="lv-LV"/>
        </w:rPr>
        <w:t>, 2016</w:t>
      </w:r>
      <w:r w:rsidR="008E7E03" w:rsidRPr="002930D4">
        <w:rPr>
          <w:bCs/>
          <w:sz w:val="23"/>
          <w:szCs w:val="23"/>
          <w:lang w:val="lv-LV"/>
        </w:rPr>
        <w:t>.gada ____.</w:t>
      </w:r>
      <w:r w:rsidR="0087127A" w:rsidRPr="002930D4">
        <w:rPr>
          <w:bCs/>
          <w:sz w:val="23"/>
          <w:szCs w:val="23"/>
          <w:lang w:val="lv-LV"/>
        </w:rPr>
        <w:t>___________________</w:t>
      </w:r>
    </w:p>
    <w:p w:rsidR="008E7E03" w:rsidRPr="002930D4" w:rsidRDefault="008E7E03" w:rsidP="008E7E03">
      <w:pPr>
        <w:rPr>
          <w:bCs/>
          <w:sz w:val="23"/>
          <w:szCs w:val="23"/>
          <w:lang w:val="lv-LV"/>
        </w:rPr>
      </w:pPr>
    </w:p>
    <w:p w:rsidR="007B76E1" w:rsidRPr="007B76E1" w:rsidRDefault="008E7E03" w:rsidP="007B76E1">
      <w:pPr>
        <w:ind w:firstLine="709"/>
        <w:jc w:val="both"/>
        <w:rPr>
          <w:kern w:val="28"/>
          <w:lang w:val="lv-LV" w:eastAsia="lv-LV"/>
        </w:rPr>
      </w:pPr>
      <w:r w:rsidRPr="002930D4">
        <w:rPr>
          <w:bCs/>
          <w:sz w:val="23"/>
          <w:szCs w:val="23"/>
          <w:lang w:val="lv-LV"/>
        </w:rPr>
        <w:tab/>
      </w:r>
      <w:r w:rsidR="007B76E1" w:rsidRPr="007B76E1">
        <w:rPr>
          <w:kern w:val="28"/>
          <w:lang w:val="lv-LV" w:eastAsia="lv-LV"/>
        </w:rPr>
        <w:t xml:space="preserve">Piedāvājam veikt </w:t>
      </w:r>
      <w:r w:rsidR="007B76E1" w:rsidRPr="00E62C61">
        <w:rPr>
          <w:rFonts w:eastAsia="Lucida Sans Unicode"/>
          <w:bCs/>
          <w:lang w:val="lv-LV" w:eastAsia="ar-SA"/>
        </w:rPr>
        <w:t xml:space="preserve">celmu </w:t>
      </w:r>
      <w:r w:rsidR="00135C75" w:rsidRPr="00E62C61">
        <w:rPr>
          <w:rFonts w:eastAsia="Lucida Sans Unicode"/>
          <w:bCs/>
          <w:lang w:val="lv-LV" w:eastAsia="ar-SA"/>
        </w:rPr>
        <w:t>frēzes</w:t>
      </w:r>
      <w:r w:rsidR="007B76E1" w:rsidRPr="00E62C61">
        <w:rPr>
          <w:rFonts w:eastAsia="Lucida Sans Unicode"/>
          <w:bCs/>
          <w:lang w:val="lv-LV" w:eastAsia="ar-SA"/>
        </w:rPr>
        <w:t xml:space="preserve"> piegādi</w:t>
      </w:r>
      <w:r w:rsidR="00EA41F2">
        <w:rPr>
          <w:kern w:val="28"/>
          <w:lang w:val="lv-LV" w:eastAsia="lv-LV"/>
        </w:rPr>
        <w:t xml:space="preserve"> </w:t>
      </w:r>
      <w:r w:rsidR="007B76E1" w:rsidRPr="007B76E1">
        <w:rPr>
          <w:bCs/>
          <w:lang w:val="lv-LV"/>
        </w:rPr>
        <w:t>iepirkuma</w:t>
      </w:r>
      <w:r w:rsidR="00787475">
        <w:rPr>
          <w:bCs/>
          <w:lang w:val="lv-LV"/>
        </w:rPr>
        <w:t xml:space="preserve"> </w:t>
      </w:r>
      <w:r w:rsidR="00787475" w:rsidRPr="00E62C61">
        <w:rPr>
          <w:bCs/>
          <w:lang w:val="lv-LV"/>
        </w:rPr>
        <w:t>“</w:t>
      </w:r>
      <w:r w:rsidR="00781E70" w:rsidRPr="00E62C61">
        <w:rPr>
          <w:rFonts w:eastAsia="Lucida Sans Unicode"/>
          <w:bCs/>
          <w:sz w:val="23"/>
          <w:szCs w:val="23"/>
          <w:lang w:val="lv-LV" w:eastAsia="ar-SA"/>
        </w:rPr>
        <w:t>Celmu frēzes</w:t>
      </w:r>
      <w:r w:rsidR="00787475" w:rsidRPr="00E62C61">
        <w:rPr>
          <w:rFonts w:eastAsia="Lucida Sans Unicode"/>
          <w:bCs/>
          <w:sz w:val="23"/>
          <w:szCs w:val="23"/>
          <w:lang w:val="lv-LV" w:eastAsia="ar-SA"/>
        </w:rPr>
        <w:t xml:space="preserve"> iegāde un piegāde</w:t>
      </w:r>
      <w:r w:rsidR="00787475" w:rsidRPr="00E62C61">
        <w:rPr>
          <w:bCs/>
          <w:lang w:val="lv-LV"/>
        </w:rPr>
        <w:t>”</w:t>
      </w:r>
      <w:r w:rsidR="007B76E1" w:rsidRPr="007B76E1">
        <w:rPr>
          <w:bCs/>
          <w:lang w:val="lv-LV"/>
        </w:rPr>
        <w:t xml:space="preserve"> identifikācijas Nr. </w:t>
      </w:r>
      <w:r w:rsidR="00CC380B" w:rsidRPr="00863C3F">
        <w:rPr>
          <w:b/>
          <w:bCs/>
          <w:sz w:val="23"/>
          <w:szCs w:val="23"/>
          <w:lang w:val="lv-LV"/>
        </w:rPr>
        <w:t>L</w:t>
      </w:r>
      <w:r w:rsidR="00863C3F" w:rsidRPr="00863C3F">
        <w:rPr>
          <w:b/>
          <w:bCs/>
          <w:sz w:val="23"/>
          <w:szCs w:val="23"/>
          <w:lang w:val="lv-LV"/>
        </w:rPr>
        <w:t>2016/11</w:t>
      </w:r>
      <w:r w:rsidR="00EA41F2">
        <w:rPr>
          <w:color w:val="111111"/>
          <w:lang w:val="lv-LV" w:eastAsia="lv-LV"/>
        </w:rPr>
        <w:t xml:space="preserve"> </w:t>
      </w:r>
      <w:r w:rsidR="007B76E1" w:rsidRPr="007B76E1">
        <w:rPr>
          <w:lang w:val="lv-LV"/>
        </w:rPr>
        <w:t>dokumentos un Latvijas Republikā spēkā esošajos normatīvajos aktos noteiktā kārtībā</w:t>
      </w:r>
      <w:r w:rsidR="007B76E1" w:rsidRPr="007B76E1">
        <w:rPr>
          <w:bCs/>
          <w:lang w:val="lv-LV" w:eastAsia="ar-SA"/>
        </w:rPr>
        <w:t>.</w:t>
      </w:r>
    </w:p>
    <w:p w:rsidR="007B76E1" w:rsidRPr="007B76E1" w:rsidRDefault="007B76E1" w:rsidP="007B76E1">
      <w:pPr>
        <w:ind w:firstLine="709"/>
        <w:jc w:val="both"/>
        <w:rPr>
          <w:lang w:val="lv-LV"/>
        </w:rPr>
      </w:pPr>
    </w:p>
    <w:p w:rsidR="007B76E1" w:rsidRPr="00B339C6" w:rsidRDefault="007B76E1" w:rsidP="007B76E1">
      <w:pPr>
        <w:ind w:firstLine="709"/>
        <w:jc w:val="both"/>
        <w:rPr>
          <w:lang w:val="lv-LV"/>
        </w:rPr>
      </w:pPr>
      <w:r w:rsidRPr="00B339C6">
        <w:rPr>
          <w:lang w:val="lv-LV"/>
        </w:rPr>
        <w:t>Mūsu piedāvātā cena par iepriekš minēto pakalpojumu sniegšanu, kas sevī ietver visas izpildītāja izmaksas, nodokļus un citus valsts noteiktos obligātos maksājumus:</w:t>
      </w:r>
    </w:p>
    <w:p w:rsidR="007B76E1" w:rsidRPr="00B339C6" w:rsidRDefault="007B76E1" w:rsidP="007B76E1">
      <w:pPr>
        <w:tabs>
          <w:tab w:val="left" w:pos="319"/>
        </w:tabs>
        <w:ind w:firstLine="851"/>
        <w:jc w:val="both"/>
        <w:rPr>
          <w:lang w:val="lv-LV"/>
        </w:rPr>
      </w:pPr>
    </w:p>
    <w:tbl>
      <w:tblPr>
        <w:tblStyle w:val="Reatabula11"/>
        <w:tblW w:w="3300" w:type="pct"/>
        <w:jc w:val="center"/>
        <w:tblLayout w:type="fixed"/>
        <w:tblLook w:val="04A0" w:firstRow="1" w:lastRow="0" w:firstColumn="1" w:lastColumn="0" w:noHBand="0" w:noVBand="1"/>
      </w:tblPr>
      <w:tblGrid>
        <w:gridCol w:w="3530"/>
        <w:gridCol w:w="2095"/>
      </w:tblGrid>
      <w:tr w:rsidR="007B76E1" w:rsidRPr="007B76E1" w:rsidTr="00791278">
        <w:trPr>
          <w:jc w:val="center"/>
        </w:trPr>
        <w:tc>
          <w:tcPr>
            <w:tcW w:w="3138" w:type="pct"/>
          </w:tcPr>
          <w:p w:rsidR="007B76E1" w:rsidRPr="007B76E1" w:rsidRDefault="007B76E1" w:rsidP="00791278">
            <w:pPr>
              <w:suppressAutoHyphens/>
              <w:rPr>
                <w:b/>
                <w:sz w:val="22"/>
                <w:szCs w:val="22"/>
                <w:lang w:eastAsia="ar-SA"/>
              </w:rPr>
            </w:pPr>
            <w:r w:rsidRPr="007B76E1">
              <w:rPr>
                <w:b/>
                <w:sz w:val="22"/>
                <w:szCs w:val="22"/>
                <w:lang w:eastAsia="ar-SA"/>
              </w:rPr>
              <w:t>Prece</w:t>
            </w:r>
          </w:p>
        </w:tc>
        <w:tc>
          <w:tcPr>
            <w:tcW w:w="1862" w:type="pct"/>
          </w:tcPr>
          <w:p w:rsidR="007B76E1" w:rsidRPr="007B76E1" w:rsidRDefault="007B76E1" w:rsidP="00791278">
            <w:pPr>
              <w:suppressAutoHyphens/>
              <w:ind w:left="0" w:firstLine="0"/>
              <w:rPr>
                <w:b/>
                <w:sz w:val="22"/>
                <w:szCs w:val="22"/>
                <w:lang w:eastAsia="ar-SA"/>
              </w:rPr>
            </w:pPr>
            <w:r w:rsidRPr="007B76E1">
              <w:rPr>
                <w:b/>
                <w:sz w:val="22"/>
                <w:szCs w:val="22"/>
                <w:lang w:eastAsia="ar-SA"/>
              </w:rPr>
              <w:t>Cena EUR bez PVN*</w:t>
            </w:r>
          </w:p>
        </w:tc>
      </w:tr>
      <w:tr w:rsidR="007B76E1" w:rsidRPr="007B76E1" w:rsidTr="00791278">
        <w:trPr>
          <w:trHeight w:val="852"/>
          <w:jc w:val="center"/>
        </w:trPr>
        <w:tc>
          <w:tcPr>
            <w:tcW w:w="3138" w:type="pct"/>
          </w:tcPr>
          <w:p w:rsidR="007B76E1" w:rsidRPr="007B76E1" w:rsidRDefault="007B76E1" w:rsidP="00791278">
            <w:pPr>
              <w:suppressAutoHyphens/>
              <w:jc w:val="both"/>
              <w:rPr>
                <w:sz w:val="22"/>
                <w:szCs w:val="22"/>
                <w:lang w:eastAsia="ar-SA"/>
              </w:rPr>
            </w:pP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Kopējā summa BEZ PVN (21%)</w:t>
            </w: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PVN (21%) summa</w:t>
            </w:r>
          </w:p>
        </w:tc>
        <w:tc>
          <w:tcPr>
            <w:tcW w:w="1862" w:type="pct"/>
          </w:tcPr>
          <w:p w:rsidR="007B76E1" w:rsidRPr="007B76E1" w:rsidRDefault="007B76E1" w:rsidP="00791278">
            <w:pPr>
              <w:suppressAutoHyphens/>
              <w:ind w:right="69"/>
              <w:rPr>
                <w:sz w:val="22"/>
                <w:szCs w:val="22"/>
                <w:lang w:eastAsia="ar-SA"/>
              </w:rPr>
            </w:pPr>
          </w:p>
        </w:tc>
      </w:tr>
      <w:tr w:rsidR="007B76E1" w:rsidRPr="007B76E1" w:rsidTr="00791278">
        <w:trPr>
          <w:jc w:val="center"/>
        </w:trPr>
        <w:tc>
          <w:tcPr>
            <w:tcW w:w="3138" w:type="pct"/>
          </w:tcPr>
          <w:p w:rsidR="007B76E1" w:rsidRPr="007B76E1" w:rsidRDefault="007B76E1" w:rsidP="00791278">
            <w:pPr>
              <w:suppressAutoHyphens/>
              <w:jc w:val="right"/>
              <w:rPr>
                <w:sz w:val="22"/>
                <w:szCs w:val="22"/>
                <w:lang w:eastAsia="ar-SA"/>
              </w:rPr>
            </w:pPr>
            <w:r w:rsidRPr="007B76E1">
              <w:rPr>
                <w:b/>
                <w:lang w:eastAsia="ar-SA"/>
              </w:rPr>
              <w:t>Summa AR PVN (21%)</w:t>
            </w:r>
          </w:p>
        </w:tc>
        <w:tc>
          <w:tcPr>
            <w:tcW w:w="1862" w:type="pct"/>
          </w:tcPr>
          <w:p w:rsidR="007B76E1" w:rsidRPr="007B76E1" w:rsidRDefault="007B76E1" w:rsidP="00791278">
            <w:pPr>
              <w:suppressAutoHyphens/>
              <w:ind w:right="69"/>
              <w:rPr>
                <w:sz w:val="22"/>
                <w:szCs w:val="22"/>
                <w:lang w:eastAsia="ar-SA"/>
              </w:rPr>
            </w:pPr>
          </w:p>
        </w:tc>
      </w:tr>
    </w:tbl>
    <w:p w:rsidR="007B76E1" w:rsidRPr="007B76E1" w:rsidRDefault="007B76E1" w:rsidP="007B76E1">
      <w:pPr>
        <w:ind w:firstLine="284"/>
        <w:jc w:val="both"/>
        <w:rPr>
          <w:i/>
          <w:sz w:val="22"/>
          <w:szCs w:val="22"/>
        </w:rPr>
      </w:pPr>
      <w:r w:rsidRPr="007B76E1">
        <w:rPr>
          <w:i/>
          <w:sz w:val="22"/>
          <w:szCs w:val="22"/>
        </w:rPr>
        <w:t xml:space="preserve">* </w:t>
      </w:r>
      <w:proofErr w:type="gramStart"/>
      <w:r w:rsidRPr="007B76E1">
        <w:rPr>
          <w:i/>
          <w:sz w:val="22"/>
          <w:szCs w:val="22"/>
        </w:rPr>
        <w:t>cenā</w:t>
      </w:r>
      <w:proofErr w:type="gramEnd"/>
      <w:r w:rsidRPr="007B76E1">
        <w:rPr>
          <w:i/>
          <w:sz w:val="22"/>
          <w:szCs w:val="22"/>
        </w:rPr>
        <w:t xml:space="preserve"> iekļautas visas izmaksas (t.sk. nodokļi, nodevas, piegāde u.c.), kas saistītas ar tehniskajā specifikācijā norādīto prasību izpildi, izņemot pievienotās vērtības nodokli.</w:t>
      </w:r>
    </w:p>
    <w:p w:rsidR="007B76E1" w:rsidRPr="007B76E1" w:rsidRDefault="007B76E1" w:rsidP="007B76E1">
      <w:pPr>
        <w:tabs>
          <w:tab w:val="left" w:pos="319"/>
        </w:tabs>
        <w:jc w:val="both"/>
        <w:rPr>
          <w:b/>
        </w:rPr>
      </w:pPr>
    </w:p>
    <w:p w:rsidR="007B76E1" w:rsidRPr="007B76E1" w:rsidRDefault="007B76E1" w:rsidP="007B76E1">
      <w:pPr>
        <w:tabs>
          <w:tab w:val="left" w:pos="319"/>
        </w:tabs>
        <w:jc w:val="both"/>
        <w:rPr>
          <w:b/>
        </w:rPr>
      </w:pPr>
      <w:r w:rsidRPr="00D85F02">
        <w:rPr>
          <w:b/>
        </w:rPr>
        <w:t xml:space="preserve">NB! Lūdzam pievienot uz Pretendenta veidlapas sagatavotu </w:t>
      </w:r>
      <w:proofErr w:type="gramStart"/>
      <w:r w:rsidRPr="00D85F02">
        <w:rPr>
          <w:b/>
        </w:rPr>
        <w:t>tāmi</w:t>
      </w:r>
      <w:proofErr w:type="gramEnd"/>
      <w:r w:rsidR="006F7DF6" w:rsidRPr="00D85F02">
        <w:rPr>
          <w:b/>
        </w:rPr>
        <w:t xml:space="preserve"> brīvajā formā</w:t>
      </w:r>
      <w:r w:rsidRPr="00D85F02">
        <w:rPr>
          <w:b/>
        </w:rPr>
        <w:t xml:space="preserve">, kas atspoguļo visas izmaksas, pēc iespējas izdalot atsevišķi visas Iepirkuma priekšmeta īstenošanai paredzētās pozīcijas (iekārta, piegāde, </w:t>
      </w:r>
      <w:r w:rsidR="00EE4E46" w:rsidRPr="00D85F02">
        <w:rPr>
          <w:b/>
        </w:rPr>
        <w:t xml:space="preserve">darbinieku </w:t>
      </w:r>
      <w:r w:rsidRPr="00D85F02">
        <w:rPr>
          <w:b/>
        </w:rPr>
        <w:t xml:space="preserve">instruktāža </w:t>
      </w:r>
      <w:r w:rsidR="00EE4E46" w:rsidRPr="00D85F02">
        <w:rPr>
          <w:b/>
        </w:rPr>
        <w:t xml:space="preserve">darbam ar iekārtu, </w:t>
      </w:r>
      <w:r w:rsidRPr="00D85F02">
        <w:rPr>
          <w:b/>
        </w:rPr>
        <w:t>utt.).</w:t>
      </w:r>
    </w:p>
    <w:p w:rsidR="007B76E1" w:rsidRDefault="007B76E1"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tbl>
      <w:tblPr>
        <w:tblpPr w:leftFromText="180" w:rightFromText="180" w:vertAnchor="text" w:horzAnchor="margin" w:tblpY="15"/>
        <w:tblW w:w="5000" w:type="pct"/>
        <w:tblLook w:val="0000" w:firstRow="0" w:lastRow="0" w:firstColumn="0" w:lastColumn="0" w:noHBand="0" w:noVBand="0"/>
      </w:tblPr>
      <w:tblGrid>
        <w:gridCol w:w="1921"/>
        <w:gridCol w:w="6601"/>
      </w:tblGrid>
      <w:tr w:rsidR="00AD6613" w:rsidRPr="002930D4" w:rsidTr="00AD6613">
        <w:trPr>
          <w:trHeight w:val="132"/>
        </w:trPr>
        <w:tc>
          <w:tcPr>
            <w:tcW w:w="1127" w:type="pct"/>
            <w:tcBorders>
              <w:top w:val="single" w:sz="4" w:space="0" w:color="000000"/>
              <w:left w:val="single" w:sz="4" w:space="0" w:color="000000"/>
              <w:bottom w:val="single" w:sz="4" w:space="0" w:color="000000"/>
            </w:tcBorders>
          </w:tcPr>
          <w:p w:rsidR="00AD6613" w:rsidRPr="002930D4" w:rsidRDefault="00AD6613" w:rsidP="00AD6613">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AD6613" w:rsidRPr="002930D4" w:rsidRDefault="00AD6613" w:rsidP="00AD6613">
            <w:pPr>
              <w:rPr>
                <w:b/>
                <w:bCs/>
                <w:sz w:val="23"/>
                <w:szCs w:val="23"/>
                <w:lang w:val="lv-LV"/>
              </w:rPr>
            </w:pPr>
          </w:p>
        </w:tc>
      </w:tr>
      <w:tr w:rsidR="00AD6613" w:rsidRPr="002930D4" w:rsidTr="00AD6613">
        <w:trPr>
          <w:trHeight w:val="279"/>
        </w:trPr>
        <w:tc>
          <w:tcPr>
            <w:tcW w:w="1127" w:type="pct"/>
            <w:tcBorders>
              <w:left w:val="single" w:sz="4" w:space="0" w:color="000000"/>
              <w:bottom w:val="single" w:sz="4" w:space="0" w:color="000000"/>
            </w:tcBorders>
          </w:tcPr>
          <w:p w:rsidR="00AD6613" w:rsidRPr="002930D4" w:rsidRDefault="00AD6613" w:rsidP="00AD6613">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AD6613" w:rsidRPr="002930D4" w:rsidRDefault="00AD6613" w:rsidP="00AD6613">
            <w:pPr>
              <w:rPr>
                <w:b/>
                <w:bCs/>
                <w:sz w:val="23"/>
                <w:szCs w:val="23"/>
                <w:lang w:val="lv-LV"/>
              </w:rPr>
            </w:pPr>
          </w:p>
        </w:tc>
      </w:tr>
      <w:tr w:rsidR="00460EE1" w:rsidRPr="002930D4" w:rsidTr="00791278">
        <w:trPr>
          <w:trHeight w:val="279"/>
        </w:trPr>
        <w:tc>
          <w:tcPr>
            <w:tcW w:w="1127" w:type="pct"/>
            <w:tcBorders>
              <w:left w:val="single" w:sz="4" w:space="0" w:color="000000"/>
              <w:bottom w:val="single" w:sz="4" w:space="0" w:color="000000"/>
            </w:tcBorders>
          </w:tcPr>
          <w:p w:rsidR="00460EE1" w:rsidRPr="002930D4" w:rsidRDefault="00460EE1" w:rsidP="00791278">
            <w:pPr>
              <w:rPr>
                <w:b/>
                <w:bCs/>
                <w:sz w:val="23"/>
                <w:szCs w:val="23"/>
                <w:lang w:val="lv-LV"/>
              </w:rPr>
            </w:pPr>
            <w:r>
              <w:rPr>
                <w:b/>
                <w:bCs/>
                <w:sz w:val="23"/>
                <w:szCs w:val="23"/>
                <w:lang w:val="lv-LV"/>
              </w:rPr>
              <w:t>Datums</w:t>
            </w:r>
          </w:p>
        </w:tc>
        <w:tc>
          <w:tcPr>
            <w:tcW w:w="3873" w:type="pct"/>
            <w:tcBorders>
              <w:left w:val="single" w:sz="4" w:space="0" w:color="000000"/>
              <w:bottom w:val="single" w:sz="4" w:space="0" w:color="000000"/>
              <w:right w:val="single" w:sz="4" w:space="0" w:color="000000"/>
            </w:tcBorders>
          </w:tcPr>
          <w:p w:rsidR="00460EE1" w:rsidRPr="002930D4" w:rsidRDefault="00460EE1" w:rsidP="00791278">
            <w:pPr>
              <w:rPr>
                <w:b/>
                <w:bCs/>
                <w:sz w:val="23"/>
                <w:szCs w:val="23"/>
                <w:lang w:val="lv-LV"/>
              </w:rPr>
            </w:pPr>
          </w:p>
        </w:tc>
      </w:tr>
    </w:tbl>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Default="00AD6613" w:rsidP="007B76E1">
      <w:pPr>
        <w:suppressAutoHyphens/>
        <w:overflowPunct w:val="0"/>
        <w:autoSpaceDE w:val="0"/>
        <w:textAlignment w:val="baseline"/>
        <w:rPr>
          <w:lang w:eastAsia="zh-CN"/>
        </w:rPr>
      </w:pPr>
    </w:p>
    <w:p w:rsidR="00AD6613" w:rsidRPr="007B76E1" w:rsidRDefault="00AD6613" w:rsidP="007B76E1">
      <w:pPr>
        <w:suppressAutoHyphens/>
        <w:overflowPunct w:val="0"/>
        <w:autoSpaceDE w:val="0"/>
        <w:textAlignment w:val="baseline"/>
        <w:rPr>
          <w:lang w:eastAsia="zh-CN"/>
        </w:rPr>
      </w:pPr>
    </w:p>
    <w:p w:rsidR="002915DB" w:rsidRDefault="002915DB" w:rsidP="007B76E1">
      <w:pPr>
        <w:jc w:val="both"/>
        <w:rPr>
          <w:b/>
          <w:bCs/>
          <w:kern w:val="28"/>
          <w:lang w:eastAsia="lv-LV"/>
        </w:rPr>
      </w:pPr>
    </w:p>
    <w:p w:rsidR="008E7E03" w:rsidRPr="002930D4" w:rsidRDefault="008E7E03" w:rsidP="007B76E1">
      <w:pPr>
        <w:jc w:val="both"/>
        <w:rPr>
          <w:b/>
          <w:bCs/>
          <w:sz w:val="23"/>
          <w:szCs w:val="23"/>
          <w:lang w:val="lv-LV"/>
        </w:rPr>
      </w:pPr>
      <w:r w:rsidRPr="002930D4">
        <w:rPr>
          <w:b/>
          <w:bCs/>
          <w:sz w:val="23"/>
          <w:szCs w:val="23"/>
          <w:lang w:val="lv-LV"/>
        </w:rPr>
        <w:tab/>
      </w:r>
    </w:p>
    <w:p w:rsidR="008E7E03" w:rsidRPr="002930D4" w:rsidRDefault="008E7E03" w:rsidP="00982C5E">
      <w:pPr>
        <w:rPr>
          <w:b/>
          <w:bCs/>
          <w:sz w:val="23"/>
          <w:szCs w:val="23"/>
          <w:lang w:val="lv-LV"/>
        </w:rPr>
      </w:pPr>
      <w:r w:rsidRPr="002930D4">
        <w:rPr>
          <w:b/>
          <w:bCs/>
          <w:sz w:val="23"/>
          <w:szCs w:val="23"/>
          <w:lang w:val="lv-LV"/>
        </w:rPr>
        <w:tab/>
      </w: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 </w:t>
      </w:r>
    </w:p>
    <w:p w:rsidR="008D1C69" w:rsidRDefault="008D1C69" w:rsidP="008E7E03">
      <w:pPr>
        <w:rPr>
          <w:b/>
          <w:bCs/>
          <w:sz w:val="23"/>
          <w:szCs w:val="23"/>
          <w:lang w:val="lv-LV"/>
        </w:rPr>
      </w:pPr>
    </w:p>
    <w:p w:rsidR="00AD6613" w:rsidRDefault="00AD6613" w:rsidP="008E7E03">
      <w:pPr>
        <w:rPr>
          <w:b/>
          <w:bCs/>
          <w:sz w:val="23"/>
          <w:szCs w:val="23"/>
          <w:lang w:val="lv-LV"/>
        </w:rPr>
      </w:pPr>
    </w:p>
    <w:p w:rsidR="00102600" w:rsidRPr="002930D4" w:rsidRDefault="00102600" w:rsidP="008E7E03">
      <w:pPr>
        <w:rPr>
          <w:b/>
          <w:bCs/>
          <w:sz w:val="23"/>
          <w:szCs w:val="23"/>
          <w:lang w:val="lv-LV"/>
        </w:rPr>
      </w:pPr>
    </w:p>
    <w:p w:rsidR="00103DBA" w:rsidRPr="002930D4" w:rsidRDefault="00103DBA" w:rsidP="001F6EDD">
      <w:pPr>
        <w:jc w:val="right"/>
        <w:rPr>
          <w:b/>
          <w:bCs/>
          <w:sz w:val="23"/>
          <w:szCs w:val="23"/>
          <w:lang w:val="lv-LV"/>
        </w:rPr>
      </w:pPr>
    </w:p>
    <w:p w:rsidR="001F6EDD" w:rsidRPr="002930D4" w:rsidRDefault="001F6EDD" w:rsidP="001F6EDD">
      <w:pPr>
        <w:jc w:val="right"/>
        <w:rPr>
          <w:b/>
          <w:bCs/>
          <w:sz w:val="23"/>
          <w:szCs w:val="23"/>
          <w:lang w:val="lv-LV"/>
        </w:rPr>
      </w:pPr>
      <w:r w:rsidRPr="002930D4">
        <w:rPr>
          <w:b/>
          <w:bCs/>
          <w:sz w:val="23"/>
          <w:szCs w:val="23"/>
          <w:lang w:val="lv-LV"/>
        </w:rPr>
        <w:t xml:space="preserve">5.Pielikums iepirkuma nolikumam </w:t>
      </w:r>
    </w:p>
    <w:p w:rsidR="00362A0C" w:rsidRPr="00D909E3" w:rsidRDefault="00362A0C" w:rsidP="00362A0C">
      <w:pPr>
        <w:jc w:val="right"/>
        <w:rPr>
          <w:b/>
          <w:bCs/>
          <w:sz w:val="23"/>
          <w:szCs w:val="23"/>
          <w:lang w:val="lv-LV"/>
        </w:rPr>
      </w:pPr>
      <w:r w:rsidRPr="00991CFA">
        <w:rPr>
          <w:rFonts w:eastAsia="Lucida Sans Unicode"/>
          <w:b/>
          <w:bCs/>
          <w:sz w:val="23"/>
          <w:szCs w:val="23"/>
          <w:lang w:val="lv-LV" w:eastAsia="ar-SA"/>
        </w:rPr>
        <w:t>“</w:t>
      </w:r>
      <w:r w:rsidR="00654DCF" w:rsidRPr="00991CFA">
        <w:rPr>
          <w:rFonts w:eastAsia="Lucida Sans Unicode"/>
          <w:b/>
          <w:bCs/>
          <w:sz w:val="23"/>
          <w:szCs w:val="23"/>
          <w:lang w:val="lv-LV" w:eastAsia="ar-SA"/>
        </w:rPr>
        <w:t>Celmu frēzes</w:t>
      </w:r>
      <w:r w:rsidRPr="00991CFA">
        <w:rPr>
          <w:rFonts w:eastAsia="Lucida Sans Unicode"/>
          <w:b/>
          <w:bCs/>
          <w:sz w:val="23"/>
          <w:szCs w:val="23"/>
          <w:lang w:val="lv-LV" w:eastAsia="ar-SA"/>
        </w:rPr>
        <w:t xml:space="preserve"> iegāde un piegāde”</w:t>
      </w:r>
      <w:r w:rsidRPr="00D909E3">
        <w:rPr>
          <w:b/>
          <w:bCs/>
          <w:sz w:val="23"/>
          <w:szCs w:val="23"/>
          <w:lang w:val="lv-LV"/>
        </w:rPr>
        <w:t xml:space="preserve"> </w:t>
      </w:r>
    </w:p>
    <w:p w:rsidR="001F6EDD" w:rsidRPr="002930D4" w:rsidRDefault="00362A0C" w:rsidP="001F6EDD">
      <w:pPr>
        <w:jc w:val="right"/>
        <w:rPr>
          <w:b/>
          <w:bCs/>
          <w:sz w:val="23"/>
          <w:szCs w:val="23"/>
          <w:lang w:val="lv-LV"/>
        </w:rPr>
      </w:pPr>
      <w:r>
        <w:rPr>
          <w:b/>
          <w:bCs/>
          <w:sz w:val="23"/>
          <w:szCs w:val="23"/>
          <w:lang w:val="lv-LV"/>
        </w:rPr>
        <w:t xml:space="preserve">Identifikācijas </w:t>
      </w:r>
      <w:r w:rsidRPr="00B45B2C">
        <w:rPr>
          <w:b/>
          <w:bCs/>
          <w:sz w:val="23"/>
          <w:szCs w:val="23"/>
          <w:lang w:val="lv-LV"/>
        </w:rPr>
        <w:t xml:space="preserve">numurs </w:t>
      </w:r>
      <w:r w:rsidR="00175C8C" w:rsidRPr="00B45B2C">
        <w:rPr>
          <w:b/>
          <w:bCs/>
          <w:sz w:val="23"/>
          <w:szCs w:val="23"/>
          <w:lang w:val="lv-LV"/>
        </w:rPr>
        <w:t>L</w:t>
      </w:r>
      <w:r w:rsidR="00B45B2C" w:rsidRPr="00B45B2C">
        <w:rPr>
          <w:b/>
          <w:bCs/>
          <w:sz w:val="23"/>
          <w:szCs w:val="23"/>
          <w:lang w:val="lv-LV"/>
        </w:rPr>
        <w:t>2016/11</w:t>
      </w:r>
    </w:p>
    <w:p w:rsidR="001F6EDD" w:rsidRPr="002930D4" w:rsidRDefault="001F6EDD" w:rsidP="001F6EDD">
      <w:pPr>
        <w:jc w:val="right"/>
        <w:rPr>
          <w:b/>
          <w:bCs/>
          <w:sz w:val="23"/>
          <w:szCs w:val="23"/>
          <w:lang w:val="lv-LV"/>
        </w:rPr>
      </w:pPr>
    </w:p>
    <w:p w:rsidR="008E7E03" w:rsidRPr="002930D4" w:rsidRDefault="008E7E03" w:rsidP="001F6EDD">
      <w:pPr>
        <w:jc w:val="right"/>
        <w:rPr>
          <w:bCs/>
          <w:i/>
          <w:sz w:val="23"/>
          <w:szCs w:val="23"/>
          <w:lang w:val="lv-LV"/>
        </w:rPr>
      </w:pPr>
      <w:r w:rsidRPr="002930D4">
        <w:rPr>
          <w:bCs/>
          <w:i/>
          <w:sz w:val="23"/>
          <w:szCs w:val="23"/>
          <w:lang w:val="lv-LV"/>
        </w:rPr>
        <w:t>Līguma projekts</w:t>
      </w:r>
    </w:p>
    <w:p w:rsidR="008E7E03" w:rsidRPr="002930D4" w:rsidRDefault="008E7E03" w:rsidP="001F6EDD">
      <w:pPr>
        <w:jc w:val="center"/>
        <w:rPr>
          <w:b/>
          <w:bCs/>
          <w:sz w:val="23"/>
          <w:szCs w:val="23"/>
          <w:lang w:val="lv-LV"/>
        </w:rPr>
      </w:pPr>
      <w:r w:rsidRPr="002930D4">
        <w:rPr>
          <w:b/>
          <w:bCs/>
          <w:sz w:val="23"/>
          <w:szCs w:val="23"/>
          <w:lang w:val="lv-LV"/>
        </w:rPr>
        <w:t>PIEGĀDES LĪGUMS</w:t>
      </w:r>
    </w:p>
    <w:p w:rsidR="008E7E03" w:rsidRPr="002930D4" w:rsidRDefault="008E7E03" w:rsidP="001F6EDD">
      <w:pPr>
        <w:jc w:val="center"/>
        <w:rPr>
          <w:b/>
          <w:bCs/>
          <w:sz w:val="23"/>
          <w:szCs w:val="23"/>
          <w:lang w:val="lv-LV"/>
        </w:rPr>
      </w:pPr>
    </w:p>
    <w:p w:rsidR="008E7E03" w:rsidRPr="002930D4" w:rsidRDefault="008E7E03" w:rsidP="008E7E03">
      <w:pPr>
        <w:rPr>
          <w:b/>
          <w:bCs/>
          <w:sz w:val="23"/>
          <w:szCs w:val="23"/>
          <w:lang w:val="lv-LV"/>
        </w:rPr>
      </w:pPr>
      <w:r w:rsidRPr="002930D4">
        <w:rPr>
          <w:b/>
          <w:bCs/>
          <w:sz w:val="23"/>
          <w:szCs w:val="23"/>
          <w:lang w:val="lv-LV"/>
        </w:rPr>
        <w:t>Daugavpilī, 201__.gada ____._________</w:t>
      </w:r>
      <w:r w:rsidRPr="002930D4">
        <w:rPr>
          <w:b/>
          <w:bCs/>
          <w:sz w:val="23"/>
          <w:szCs w:val="23"/>
          <w:lang w:val="lv-LV"/>
        </w:rPr>
        <w:tab/>
      </w:r>
    </w:p>
    <w:p w:rsidR="008E7E03" w:rsidRPr="002930D4" w:rsidRDefault="008E7E03" w:rsidP="008E7E03">
      <w:pPr>
        <w:rPr>
          <w:b/>
          <w:bCs/>
          <w:sz w:val="23"/>
          <w:szCs w:val="23"/>
          <w:lang w:val="lv-LV"/>
        </w:rPr>
      </w:pPr>
    </w:p>
    <w:p w:rsidR="008E7E03" w:rsidRPr="002930D4" w:rsidRDefault="008E7E03" w:rsidP="001F6EDD">
      <w:pPr>
        <w:jc w:val="both"/>
        <w:rPr>
          <w:bCs/>
          <w:sz w:val="23"/>
          <w:szCs w:val="23"/>
          <w:lang w:val="lv-LV"/>
        </w:rPr>
      </w:pPr>
      <w:r w:rsidRPr="002930D4">
        <w:rPr>
          <w:b/>
          <w:bCs/>
          <w:sz w:val="23"/>
          <w:szCs w:val="23"/>
          <w:lang w:val="lv-LV"/>
        </w:rPr>
        <w:tab/>
      </w:r>
      <w:r w:rsidR="007D2216" w:rsidRPr="002930D4">
        <w:rPr>
          <w:bCs/>
          <w:sz w:val="23"/>
          <w:szCs w:val="23"/>
          <w:lang w:val="lv-LV"/>
        </w:rPr>
        <w:t>Sabiedrība ar ierobežotu atbildību (SIA) „Labiekārtošana – D”,  reģistrācijas Nr.41503003033, juridiskā adrese: 1.pasažieru iela</w:t>
      </w:r>
      <w:r w:rsidR="00FC7E5E" w:rsidRPr="002930D4">
        <w:rPr>
          <w:bCs/>
          <w:sz w:val="23"/>
          <w:szCs w:val="23"/>
          <w:lang w:val="lv-LV"/>
        </w:rPr>
        <w:t xml:space="preserve"> </w:t>
      </w:r>
      <w:r w:rsidR="007D2216" w:rsidRPr="002930D4">
        <w:rPr>
          <w:bCs/>
          <w:sz w:val="23"/>
          <w:szCs w:val="23"/>
          <w:lang w:val="lv-LV"/>
        </w:rPr>
        <w:t>6, Daugavpils, LV-5401, tās valdes locekļa Sergeja Blagoveščenska personā</w:t>
      </w:r>
      <w:r w:rsidRPr="002930D4">
        <w:rPr>
          <w:bCs/>
          <w:sz w:val="23"/>
          <w:szCs w:val="23"/>
          <w:lang w:val="lv-LV"/>
        </w:rPr>
        <w:t xml:space="preserve"> (turpmāk – PASŪTĪTĀJS), kur</w:t>
      </w:r>
      <w:r w:rsidR="007D2216" w:rsidRPr="002930D4">
        <w:rPr>
          <w:bCs/>
          <w:sz w:val="23"/>
          <w:szCs w:val="23"/>
          <w:lang w:val="lv-LV"/>
        </w:rPr>
        <w:t>š</w:t>
      </w:r>
      <w:r w:rsidRPr="002930D4">
        <w:rPr>
          <w:bCs/>
          <w:sz w:val="23"/>
          <w:szCs w:val="23"/>
          <w:lang w:val="lv-LV"/>
        </w:rPr>
        <w:t xml:space="preserve"> rīkojas uz </w:t>
      </w:r>
      <w:r w:rsidR="007D2216" w:rsidRPr="002930D4">
        <w:rPr>
          <w:bCs/>
          <w:sz w:val="23"/>
          <w:szCs w:val="23"/>
          <w:lang w:val="lv-LV"/>
        </w:rPr>
        <w:t>Statūtu</w:t>
      </w:r>
      <w:r w:rsidRPr="002930D4">
        <w:rPr>
          <w:bCs/>
          <w:sz w:val="23"/>
          <w:szCs w:val="23"/>
          <w:lang w:val="lv-LV"/>
        </w:rPr>
        <w:t xml:space="preserve"> pamata, no vienas puses, un </w:t>
      </w:r>
    </w:p>
    <w:p w:rsidR="008E7E03" w:rsidRPr="002930D4" w:rsidRDefault="008E7E03" w:rsidP="001F6EDD">
      <w:pPr>
        <w:jc w:val="both"/>
        <w:rPr>
          <w:bCs/>
          <w:sz w:val="23"/>
          <w:szCs w:val="23"/>
          <w:lang w:val="lv-LV"/>
        </w:rPr>
      </w:pPr>
      <w:r w:rsidRPr="002930D4">
        <w:rPr>
          <w:bCs/>
          <w:sz w:val="23"/>
          <w:szCs w:val="23"/>
          <w:lang w:val="lv-LV"/>
        </w:rPr>
        <w:tab/>
        <w:t xml:space="preserve">____________________________, reģ.Nr._______, juridiskā adrese________, (turpmāk – PIEGĀDĀTĀJS), ______________________ personā, kurš rīkojas saskaņā ar ______________________, no otras puses, abi kopā saukti „Puses”, </w:t>
      </w:r>
    </w:p>
    <w:p w:rsidR="008E7E03" w:rsidRPr="002930D4" w:rsidRDefault="008E7E03" w:rsidP="001F6EDD">
      <w:pPr>
        <w:jc w:val="both"/>
        <w:rPr>
          <w:bCs/>
          <w:sz w:val="23"/>
          <w:szCs w:val="23"/>
          <w:lang w:val="lv-LV"/>
        </w:rPr>
      </w:pPr>
      <w:r w:rsidRPr="002930D4">
        <w:rPr>
          <w:bCs/>
          <w:sz w:val="23"/>
          <w:szCs w:val="23"/>
          <w:lang w:val="lv-LV"/>
        </w:rPr>
        <w:tab/>
        <w:t>pamatojoties uz iepirkumu komisijas 201</w:t>
      </w:r>
      <w:r w:rsidR="000D3C45" w:rsidRPr="002930D4">
        <w:rPr>
          <w:bCs/>
          <w:sz w:val="23"/>
          <w:szCs w:val="23"/>
          <w:lang w:val="lv-LV"/>
        </w:rPr>
        <w:t>6</w:t>
      </w:r>
      <w:r w:rsidRPr="002930D4">
        <w:rPr>
          <w:bCs/>
          <w:sz w:val="23"/>
          <w:szCs w:val="23"/>
          <w:lang w:val="lv-LV"/>
        </w:rPr>
        <w:t xml:space="preserve">.gada______._________ lēmumu (prot.Nr.____) iepirkumā </w:t>
      </w:r>
      <w:r w:rsidRPr="00991CFA">
        <w:rPr>
          <w:bCs/>
          <w:sz w:val="23"/>
          <w:szCs w:val="23"/>
          <w:lang w:val="lv-LV"/>
        </w:rPr>
        <w:t>„</w:t>
      </w:r>
      <w:r w:rsidR="00463214" w:rsidRPr="00991CFA">
        <w:rPr>
          <w:rFonts w:eastAsia="Lucida Sans Unicode"/>
          <w:bCs/>
          <w:sz w:val="23"/>
          <w:szCs w:val="23"/>
          <w:lang w:val="lv-LV" w:eastAsia="ar-SA"/>
        </w:rPr>
        <w:t xml:space="preserve">Celmu </w:t>
      </w:r>
      <w:r w:rsidR="00FB7429" w:rsidRPr="00991CFA">
        <w:rPr>
          <w:rFonts w:eastAsia="Lucida Sans Unicode"/>
          <w:bCs/>
          <w:sz w:val="23"/>
          <w:szCs w:val="23"/>
          <w:lang w:val="lv-LV" w:eastAsia="ar-SA"/>
        </w:rPr>
        <w:t>frēzes</w:t>
      </w:r>
      <w:r w:rsidR="00463214" w:rsidRPr="00991CFA">
        <w:rPr>
          <w:rFonts w:eastAsia="Lucida Sans Unicode"/>
          <w:bCs/>
          <w:sz w:val="23"/>
          <w:szCs w:val="23"/>
          <w:lang w:val="lv-LV" w:eastAsia="ar-SA"/>
        </w:rPr>
        <w:t xml:space="preserve"> iegāde un piegāde</w:t>
      </w:r>
      <w:r w:rsidR="000D3C45" w:rsidRPr="00991CFA">
        <w:rPr>
          <w:bCs/>
          <w:sz w:val="23"/>
          <w:szCs w:val="23"/>
          <w:lang w:val="lv-LV"/>
        </w:rPr>
        <w:t>”</w:t>
      </w:r>
      <w:r w:rsidRPr="00991CFA">
        <w:rPr>
          <w:bCs/>
          <w:sz w:val="23"/>
          <w:szCs w:val="23"/>
          <w:lang w:val="lv-LV"/>
        </w:rPr>
        <w:t>,</w:t>
      </w:r>
      <w:r w:rsidRPr="002930D4">
        <w:rPr>
          <w:bCs/>
          <w:sz w:val="23"/>
          <w:szCs w:val="23"/>
          <w:lang w:val="lv-LV"/>
        </w:rPr>
        <w:t xml:space="preserve"> iepirkuma identifikācijas </w:t>
      </w:r>
      <w:r w:rsidRPr="00B45B2C">
        <w:rPr>
          <w:bCs/>
          <w:sz w:val="23"/>
          <w:szCs w:val="23"/>
          <w:lang w:val="lv-LV"/>
        </w:rPr>
        <w:t>Nr.</w:t>
      </w:r>
      <w:r w:rsidR="000D3C45" w:rsidRPr="00B45B2C">
        <w:rPr>
          <w:bCs/>
          <w:sz w:val="23"/>
          <w:szCs w:val="23"/>
          <w:lang w:val="lv-LV"/>
        </w:rPr>
        <w:t>L2016</w:t>
      </w:r>
      <w:r w:rsidRPr="00B45B2C">
        <w:rPr>
          <w:bCs/>
          <w:sz w:val="23"/>
          <w:szCs w:val="23"/>
          <w:lang w:val="lv-LV"/>
        </w:rPr>
        <w:t>/</w:t>
      </w:r>
      <w:r w:rsidR="00B45B2C" w:rsidRPr="00B45B2C">
        <w:rPr>
          <w:bCs/>
          <w:sz w:val="23"/>
          <w:szCs w:val="23"/>
          <w:lang w:val="lv-LV"/>
        </w:rPr>
        <w:t>11</w:t>
      </w:r>
      <w:r w:rsidRPr="00B45B2C">
        <w:rPr>
          <w:bCs/>
          <w:sz w:val="23"/>
          <w:szCs w:val="23"/>
          <w:lang w:val="lv-LV"/>
        </w:rPr>
        <w:t>,</w:t>
      </w:r>
      <w:r w:rsidRPr="002930D4">
        <w:rPr>
          <w:bCs/>
          <w:sz w:val="23"/>
          <w:szCs w:val="23"/>
          <w:lang w:val="lv-LV"/>
        </w:rPr>
        <w:t xml:space="preserve"> noslēdz šādu līgumu, (turpmāk – Līgums):</w:t>
      </w:r>
    </w:p>
    <w:p w:rsidR="000D3C45" w:rsidRPr="002930D4" w:rsidRDefault="000D3C45" w:rsidP="001F6EDD">
      <w:pPr>
        <w:jc w:val="both"/>
        <w:rPr>
          <w:bCs/>
          <w:sz w:val="23"/>
          <w:szCs w:val="23"/>
          <w:lang w:val="lv-LV"/>
        </w:rPr>
      </w:pPr>
    </w:p>
    <w:p w:rsidR="00F2649D" w:rsidRPr="00B339C6" w:rsidRDefault="00F2649D" w:rsidP="00F2649D">
      <w:pPr>
        <w:shd w:val="clear" w:color="auto" w:fill="FFFFFF"/>
        <w:tabs>
          <w:tab w:val="left" w:pos="5880"/>
        </w:tabs>
        <w:ind w:right="-46"/>
        <w:jc w:val="both"/>
        <w:rPr>
          <w:spacing w:val="1"/>
          <w:lang w:val="lv-LV"/>
        </w:rPr>
      </w:pPr>
    </w:p>
    <w:p w:rsidR="00F2649D" w:rsidRPr="003F1D89" w:rsidRDefault="00F2649D" w:rsidP="00F2649D">
      <w:pPr>
        <w:pStyle w:val="ListParagraph"/>
        <w:widowControl w:val="0"/>
        <w:numPr>
          <w:ilvl w:val="0"/>
          <w:numId w:val="32"/>
        </w:numPr>
        <w:shd w:val="clear" w:color="auto" w:fill="FFFFFF"/>
        <w:tabs>
          <w:tab w:val="left" w:pos="278"/>
        </w:tabs>
        <w:suppressAutoHyphens/>
        <w:autoSpaceDE w:val="0"/>
        <w:ind w:left="493" w:right="-45" w:hanging="493"/>
        <w:jc w:val="center"/>
        <w:rPr>
          <w:b/>
          <w:bCs/>
        </w:rPr>
      </w:pPr>
      <w:r w:rsidRPr="003F1D89">
        <w:rPr>
          <w:b/>
          <w:bCs/>
        </w:rPr>
        <w:t>LĪGUMA PRIEKŠMETS</w:t>
      </w:r>
    </w:p>
    <w:p w:rsidR="00F2649D" w:rsidRPr="003F1D89" w:rsidRDefault="00F2649D" w:rsidP="00F2649D">
      <w:pPr>
        <w:pStyle w:val="BodyText"/>
        <w:numPr>
          <w:ilvl w:val="1"/>
          <w:numId w:val="32"/>
        </w:numPr>
        <w:spacing w:after="0"/>
        <w:ind w:right="-45"/>
        <w:jc w:val="both"/>
        <w:rPr>
          <w:spacing w:val="5"/>
        </w:rPr>
      </w:pPr>
      <w:r w:rsidRPr="003F1D89">
        <w:rPr>
          <w:spacing w:val="5"/>
        </w:rPr>
        <w:t xml:space="preserve">Pasūtītājs uzdod un Izpildītājs apņemas piegādāt </w:t>
      </w:r>
      <w:r w:rsidR="007F2E5C">
        <w:rPr>
          <w:bCs/>
          <w:sz w:val="23"/>
          <w:szCs w:val="23"/>
        </w:rPr>
        <w:t xml:space="preserve">celmu </w:t>
      </w:r>
      <w:r w:rsidR="00397406">
        <w:rPr>
          <w:bCs/>
          <w:sz w:val="23"/>
          <w:szCs w:val="23"/>
        </w:rPr>
        <w:t>frēzi</w:t>
      </w:r>
      <w:r w:rsidRPr="007E7BA3">
        <w:rPr>
          <w:spacing w:val="5"/>
        </w:rPr>
        <w:t xml:space="preserve"> </w:t>
      </w:r>
      <w:r w:rsidRPr="003F1D89">
        <w:rPr>
          <w:spacing w:val="5"/>
        </w:rPr>
        <w:t>saskaņā ar iepirkuma</w:t>
      </w:r>
      <w:r w:rsidR="007F2E5C">
        <w:rPr>
          <w:spacing w:val="5"/>
        </w:rPr>
        <w:t xml:space="preserve"> </w:t>
      </w:r>
      <w:r w:rsidR="007F2E5C" w:rsidRPr="00991CFA">
        <w:rPr>
          <w:bCs/>
          <w:sz w:val="23"/>
          <w:szCs w:val="23"/>
        </w:rPr>
        <w:t>„</w:t>
      </w:r>
      <w:r w:rsidR="007F2E5C" w:rsidRPr="00175C8C">
        <w:rPr>
          <w:bCs/>
          <w:sz w:val="23"/>
          <w:szCs w:val="23"/>
        </w:rPr>
        <w:t xml:space="preserve">Celmu </w:t>
      </w:r>
      <w:r w:rsidR="00C558B1" w:rsidRPr="00175C8C">
        <w:rPr>
          <w:bCs/>
          <w:sz w:val="23"/>
          <w:szCs w:val="23"/>
        </w:rPr>
        <w:t>frēzes</w:t>
      </w:r>
      <w:r w:rsidR="007F2E5C" w:rsidRPr="00175C8C">
        <w:rPr>
          <w:bCs/>
          <w:sz w:val="23"/>
          <w:szCs w:val="23"/>
        </w:rPr>
        <w:t xml:space="preserve"> iegāde un piegāde”, </w:t>
      </w:r>
      <w:r w:rsidRPr="00175C8C">
        <w:rPr>
          <w:spacing w:val="5"/>
        </w:rPr>
        <w:t xml:space="preserve"> nolikumu, iepirkuma </w:t>
      </w:r>
      <w:r w:rsidR="00243A41" w:rsidRPr="00175C8C">
        <w:rPr>
          <w:spacing w:val="5"/>
        </w:rPr>
        <w:t xml:space="preserve">identifikācijas Nr. </w:t>
      </w:r>
      <w:r w:rsidR="00243A41" w:rsidRPr="00B45B2C">
        <w:rPr>
          <w:bCs/>
          <w:sz w:val="23"/>
          <w:szCs w:val="23"/>
        </w:rPr>
        <w:t>L2016</w:t>
      </w:r>
      <w:r w:rsidR="00B45B2C" w:rsidRPr="00B45B2C">
        <w:rPr>
          <w:bCs/>
          <w:sz w:val="23"/>
          <w:szCs w:val="23"/>
        </w:rPr>
        <w:t>/11</w:t>
      </w:r>
      <w:r w:rsidRPr="00B45B2C">
        <w:rPr>
          <w:spacing w:val="5"/>
        </w:rPr>
        <w:t>,</w:t>
      </w:r>
      <w:r w:rsidRPr="003F1D89">
        <w:rPr>
          <w:spacing w:val="5"/>
        </w:rPr>
        <w:t xml:space="preserve"> un Izpildītāja iesniegto piedāvājumu, </w:t>
      </w:r>
      <w:r w:rsidRPr="003F1D89">
        <w:rPr>
          <w:bCs/>
        </w:rPr>
        <w:t>t</w:t>
      </w:r>
      <w:r w:rsidRPr="003F1D89">
        <w:t xml:space="preserve">urpmāk tekstā – </w:t>
      </w:r>
      <w:r>
        <w:t>Prece</w:t>
      </w:r>
      <w:r w:rsidRPr="003F1D89">
        <w:t>.</w:t>
      </w:r>
    </w:p>
    <w:p w:rsidR="00F2649D" w:rsidRPr="003F1D89" w:rsidRDefault="00F2649D" w:rsidP="00F2649D">
      <w:pPr>
        <w:pStyle w:val="BodyText"/>
        <w:numPr>
          <w:ilvl w:val="1"/>
          <w:numId w:val="32"/>
        </w:numPr>
        <w:spacing w:after="0"/>
        <w:ind w:right="-45"/>
        <w:jc w:val="both"/>
        <w:rPr>
          <w:spacing w:val="5"/>
        </w:rPr>
      </w:pPr>
      <w:r w:rsidRPr="003F1D89">
        <w:rPr>
          <w:spacing w:val="5"/>
        </w:rPr>
        <w:t xml:space="preserve">Par </w:t>
      </w:r>
      <w:r>
        <w:rPr>
          <w:spacing w:val="5"/>
        </w:rPr>
        <w:t>Preces</w:t>
      </w:r>
      <w:r w:rsidRPr="003F1D89">
        <w:rPr>
          <w:spacing w:val="5"/>
        </w:rPr>
        <w:t xml:space="preserve"> saņemšanu Puses paraksta attiecīgu pieņemšanas – nodošanas aktu, kas kļūst par šā Līguma neatņemamu sastāvdaļu.</w:t>
      </w:r>
    </w:p>
    <w:p w:rsidR="00F2649D" w:rsidRPr="00F2649D" w:rsidRDefault="00F2649D" w:rsidP="00F2649D">
      <w:pPr>
        <w:numPr>
          <w:ilvl w:val="1"/>
          <w:numId w:val="32"/>
        </w:numPr>
        <w:suppressAutoHyphens/>
        <w:ind w:right="-45"/>
        <w:jc w:val="both"/>
        <w:rPr>
          <w:spacing w:val="5"/>
          <w:lang w:val="lv-LV"/>
        </w:rPr>
      </w:pPr>
      <w:r w:rsidRPr="00F2649D">
        <w:rPr>
          <w:spacing w:val="5"/>
          <w:lang w:val="lv-LV"/>
        </w:rPr>
        <w:t xml:space="preserve">Prece piegādājama atbilstoši </w:t>
      </w:r>
      <w:r w:rsidRPr="00F40222">
        <w:rPr>
          <w:spacing w:val="5"/>
          <w:lang w:val="lv-LV"/>
        </w:rPr>
        <w:t>iepirkuma “</w:t>
      </w:r>
      <w:r w:rsidR="00B339C6" w:rsidRPr="00F40222">
        <w:rPr>
          <w:bCs/>
          <w:sz w:val="23"/>
          <w:szCs w:val="23"/>
          <w:lang w:val="lv-LV"/>
        </w:rPr>
        <w:t xml:space="preserve">Celmu </w:t>
      </w:r>
      <w:r w:rsidR="00AC01AF" w:rsidRPr="00F40222">
        <w:rPr>
          <w:bCs/>
          <w:sz w:val="23"/>
          <w:szCs w:val="23"/>
          <w:lang w:val="lv-LV"/>
        </w:rPr>
        <w:t>frēzes</w:t>
      </w:r>
      <w:r w:rsidR="00B339C6" w:rsidRPr="00F40222">
        <w:rPr>
          <w:bCs/>
          <w:sz w:val="23"/>
          <w:szCs w:val="23"/>
          <w:lang w:val="lv-LV"/>
        </w:rPr>
        <w:t xml:space="preserve"> iegāde un piegāde</w:t>
      </w:r>
      <w:r w:rsidRPr="00F40222">
        <w:rPr>
          <w:spacing w:val="5"/>
          <w:lang w:val="lv-LV"/>
        </w:rPr>
        <w:t>”</w:t>
      </w:r>
      <w:r w:rsidRPr="00F2649D">
        <w:rPr>
          <w:spacing w:val="5"/>
          <w:lang w:val="lv-LV"/>
        </w:rPr>
        <w:t xml:space="preserve"> tehniskajai specifikācijai un Izpildītāja iesniegtajam tehniskajam piedāvājumam, kas pievienota līguma pielikumā.</w:t>
      </w:r>
    </w:p>
    <w:p w:rsidR="00F2649D" w:rsidRPr="003F1D89" w:rsidRDefault="00F2649D" w:rsidP="00F2649D">
      <w:pPr>
        <w:pStyle w:val="BodyText"/>
        <w:spacing w:after="0"/>
        <w:jc w:val="both"/>
      </w:pPr>
    </w:p>
    <w:p w:rsidR="00F2649D" w:rsidRPr="003F1D89" w:rsidRDefault="00F2649D" w:rsidP="00F2649D">
      <w:pPr>
        <w:pStyle w:val="ListParagraph"/>
        <w:widowControl w:val="0"/>
        <w:numPr>
          <w:ilvl w:val="0"/>
          <w:numId w:val="33"/>
        </w:numPr>
        <w:shd w:val="clear" w:color="auto" w:fill="FFFFFF"/>
        <w:tabs>
          <w:tab w:val="left" w:pos="422"/>
        </w:tabs>
        <w:suppressAutoHyphens/>
        <w:autoSpaceDE w:val="0"/>
        <w:ind w:left="357" w:right="-45" w:hanging="357"/>
        <w:jc w:val="center"/>
        <w:rPr>
          <w:b/>
          <w:bCs/>
        </w:rPr>
      </w:pPr>
      <w:r w:rsidRPr="003F1D89">
        <w:rPr>
          <w:b/>
          <w:bCs/>
        </w:rPr>
        <w:t>LĪGUMA IZPILDES TERMIŅŠ</w:t>
      </w:r>
    </w:p>
    <w:p w:rsidR="00F2649D" w:rsidRPr="003F1D89" w:rsidRDefault="00F2649D" w:rsidP="00F2649D">
      <w:pPr>
        <w:widowControl w:val="0"/>
        <w:numPr>
          <w:ilvl w:val="1"/>
          <w:numId w:val="33"/>
        </w:numPr>
        <w:shd w:val="clear" w:color="auto" w:fill="FFFFFF"/>
        <w:tabs>
          <w:tab w:val="clear" w:pos="426"/>
        </w:tabs>
        <w:suppressAutoHyphens/>
        <w:autoSpaceDE w:val="0"/>
        <w:ind w:left="426" w:right="-46" w:hanging="426"/>
        <w:jc w:val="both"/>
      </w:pPr>
      <w:r w:rsidRPr="003F1D89">
        <w:t>Līgums ir spēkā no tā parakstīšanas brīža, līdz brīdim, kad Puses ir izpildījušas ar Līgumu uzņemtās saistības pilnā apmērā.</w:t>
      </w:r>
    </w:p>
    <w:p w:rsidR="00F2649D" w:rsidRPr="0054769F" w:rsidRDefault="00F2649D" w:rsidP="00F2649D">
      <w:pPr>
        <w:widowControl w:val="0"/>
        <w:numPr>
          <w:ilvl w:val="1"/>
          <w:numId w:val="33"/>
        </w:numPr>
        <w:shd w:val="clear" w:color="auto" w:fill="FFFFFF"/>
        <w:tabs>
          <w:tab w:val="clear" w:pos="426"/>
        </w:tabs>
        <w:suppressAutoHyphens/>
        <w:autoSpaceDE w:val="0"/>
        <w:ind w:left="426" w:right="-46" w:hanging="426"/>
        <w:jc w:val="both"/>
        <w:rPr>
          <w:spacing w:val="-7"/>
        </w:rPr>
      </w:pPr>
      <w:r w:rsidRPr="003F1D89">
        <w:t xml:space="preserve">Puses vienojas, ka Pakalpojums </w:t>
      </w:r>
      <w:r w:rsidRPr="00455A80">
        <w:t xml:space="preserve">sniedzams </w:t>
      </w:r>
      <w:r w:rsidR="00AA580E" w:rsidRPr="00455A80">
        <w:t>___ (________________</w:t>
      </w:r>
      <w:r w:rsidRPr="00455A80">
        <w:t>) dienu laikā</w:t>
      </w:r>
      <w:r>
        <w:t xml:space="preserve"> no Līguma noslēgšanas brīža</w:t>
      </w:r>
      <w:r w:rsidRPr="003F1D89">
        <w:rPr>
          <w:u w:val="single"/>
        </w:rPr>
        <w:t>,</w:t>
      </w:r>
      <w:r w:rsidRPr="003F1D89">
        <w:t xml:space="preserve"> bet garantijas apkopes vai remonta termiņš ir </w:t>
      </w:r>
      <w:r w:rsidR="005D64B4">
        <w:t>rūpnīcas ražotāja izsniegta garantija</w:t>
      </w:r>
      <w:r w:rsidR="00395EF0">
        <w:t xml:space="preserve">, </w:t>
      </w:r>
      <w:proofErr w:type="gramStart"/>
      <w:r w:rsidR="00395EF0">
        <w:t>kura</w:t>
      </w:r>
      <w:proofErr w:type="gramEnd"/>
      <w:r w:rsidR="00395EF0">
        <w:t xml:space="preserve"> ir vismaz</w:t>
      </w:r>
      <w:r w:rsidR="005D64B4">
        <w:t xml:space="preserve"> </w:t>
      </w:r>
      <w:r w:rsidR="00117F1A" w:rsidRPr="0054769F">
        <w:t>24</w:t>
      </w:r>
      <w:r w:rsidRPr="0054769F">
        <w:t xml:space="preserve"> (</w:t>
      </w:r>
      <w:r w:rsidR="00117F1A" w:rsidRPr="0054769F">
        <w:t>divdesmit četri</w:t>
      </w:r>
      <w:r w:rsidRPr="0054769F">
        <w:t>) mēneši no Preces nodošanas brīža.</w:t>
      </w:r>
    </w:p>
    <w:p w:rsidR="00F2649D" w:rsidRPr="003F1D89" w:rsidRDefault="00F2649D" w:rsidP="00F2649D">
      <w:pPr>
        <w:pStyle w:val="ListParagraph1"/>
        <w:widowControl w:val="0"/>
        <w:numPr>
          <w:ilvl w:val="1"/>
          <w:numId w:val="33"/>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Līguma izpildes termiņus Puses var grozīt, rakstveidā vienojoties, šādos gadījumos:</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ja Pasūtītājs vēlas mainīt Līguma izpildes termiņu (to pagarinot);</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ja iestājas nepārvaramas varas apstākļi, kas būtiski apgrūtina</w:t>
      </w:r>
      <w:r>
        <w:rPr>
          <w:rFonts w:ascii="Times New Roman" w:hAnsi="Times New Roman" w:cs="Times New Roman"/>
          <w:spacing w:val="-7"/>
          <w:sz w:val="24"/>
          <w:szCs w:val="24"/>
        </w:rPr>
        <w:t>, paildzina</w:t>
      </w:r>
      <w:r w:rsidRPr="003F1D89">
        <w:rPr>
          <w:rFonts w:ascii="Times New Roman" w:hAnsi="Times New Roman" w:cs="Times New Roman"/>
          <w:spacing w:val="-7"/>
          <w:sz w:val="24"/>
          <w:szCs w:val="24"/>
        </w:rPr>
        <w:t xml:space="preserve"> vai aptur </w:t>
      </w:r>
      <w:r>
        <w:rPr>
          <w:rFonts w:ascii="Times New Roman" w:hAnsi="Times New Roman" w:cs="Times New Roman"/>
          <w:spacing w:val="-7"/>
          <w:sz w:val="24"/>
          <w:szCs w:val="24"/>
        </w:rPr>
        <w:t>Preces piegādi</w:t>
      </w:r>
      <w:r w:rsidRPr="003F1D89">
        <w:rPr>
          <w:rFonts w:ascii="Times New Roman" w:hAnsi="Times New Roman" w:cs="Times New Roman"/>
          <w:spacing w:val="-7"/>
          <w:sz w:val="24"/>
          <w:szCs w:val="24"/>
        </w:rPr>
        <w:t>;</w:t>
      </w:r>
    </w:p>
    <w:p w:rsidR="00F2649D" w:rsidRPr="003F1D89" w:rsidRDefault="00F2649D" w:rsidP="00F2649D">
      <w:pPr>
        <w:pStyle w:val="ListParagraph1"/>
        <w:widowControl w:val="0"/>
        <w:numPr>
          <w:ilvl w:val="0"/>
          <w:numId w:val="27"/>
        </w:numPr>
        <w:shd w:val="clear" w:color="auto" w:fill="FFFFFF"/>
        <w:tabs>
          <w:tab w:val="clear" w:pos="0"/>
          <w:tab w:val="left" w:pos="1134"/>
        </w:tabs>
        <w:autoSpaceDE w:val="0"/>
        <w:spacing w:after="0" w:line="240" w:lineRule="auto"/>
        <w:ind w:left="1134" w:hanging="414"/>
        <w:jc w:val="both"/>
        <w:rPr>
          <w:rFonts w:ascii="Times New Roman" w:hAnsi="Times New Roman" w:cs="Times New Roman"/>
          <w:spacing w:val="-7"/>
          <w:sz w:val="24"/>
          <w:szCs w:val="24"/>
        </w:rPr>
      </w:pPr>
      <w:r w:rsidRPr="003F1D89">
        <w:rPr>
          <w:rFonts w:ascii="Times New Roman" w:hAnsi="Times New Roman" w:cs="Times New Roman"/>
          <w:spacing w:val="-7"/>
          <w:sz w:val="24"/>
          <w:szCs w:val="24"/>
        </w:rPr>
        <w:t xml:space="preserve">citos gadījumos, par kurām </w:t>
      </w:r>
      <w:r>
        <w:rPr>
          <w:rFonts w:ascii="Times New Roman" w:hAnsi="Times New Roman" w:cs="Times New Roman"/>
          <w:spacing w:val="-7"/>
          <w:sz w:val="24"/>
          <w:szCs w:val="24"/>
        </w:rPr>
        <w:t>P</w:t>
      </w:r>
      <w:r w:rsidRPr="003F1D89">
        <w:rPr>
          <w:rFonts w:ascii="Times New Roman" w:hAnsi="Times New Roman" w:cs="Times New Roman"/>
          <w:spacing w:val="-7"/>
          <w:sz w:val="24"/>
          <w:szCs w:val="24"/>
        </w:rPr>
        <w:t xml:space="preserve">uses var vienoties. </w:t>
      </w:r>
    </w:p>
    <w:p w:rsidR="00F2649D" w:rsidRPr="00F2649D" w:rsidRDefault="00F2649D" w:rsidP="00F2649D">
      <w:pPr>
        <w:widowControl w:val="0"/>
        <w:numPr>
          <w:ilvl w:val="1"/>
          <w:numId w:val="33"/>
        </w:numPr>
        <w:shd w:val="clear" w:color="auto" w:fill="FFFFFF"/>
        <w:suppressAutoHyphens/>
        <w:autoSpaceDE w:val="0"/>
        <w:ind w:left="426" w:right="-45" w:hanging="426"/>
        <w:jc w:val="both"/>
        <w:rPr>
          <w:spacing w:val="-7"/>
          <w:lang w:val="lv-LV"/>
        </w:rPr>
      </w:pPr>
      <w:r w:rsidRPr="00F2649D">
        <w:rPr>
          <w:spacing w:val="-7"/>
          <w:lang w:val="lv-LV"/>
        </w:rPr>
        <w:t>Līguma izpildes termiņu neievērošanas gadījumā Puses ir atbildīgas saskaņā ar Līguma nosacījumiem.</w:t>
      </w:r>
    </w:p>
    <w:p w:rsidR="00F2649D" w:rsidRDefault="00F2649D" w:rsidP="00F2649D">
      <w:pPr>
        <w:widowControl w:val="0"/>
        <w:numPr>
          <w:ilvl w:val="1"/>
          <w:numId w:val="33"/>
        </w:numPr>
        <w:shd w:val="clear" w:color="auto" w:fill="FFFFFF"/>
        <w:suppressAutoHyphens/>
        <w:autoSpaceDE w:val="0"/>
        <w:ind w:left="426" w:right="-45" w:hanging="426"/>
        <w:jc w:val="both"/>
        <w:rPr>
          <w:spacing w:val="-7"/>
          <w:lang w:val="lv-LV"/>
        </w:rPr>
      </w:pPr>
      <w:r w:rsidRPr="00F2649D">
        <w:rPr>
          <w:spacing w:val="-7"/>
          <w:lang w:val="lv-LV"/>
        </w:rPr>
        <w:t xml:space="preserve">Līgums pēc būtības var tikt grozīts tikai ārkārtējas nepieciešamības gadījumos, izvērtējot </w:t>
      </w:r>
      <w:r w:rsidRPr="00F2649D">
        <w:rPr>
          <w:spacing w:val="-7"/>
          <w:lang w:val="lv-LV"/>
        </w:rPr>
        <w:lastRenderedPageBreak/>
        <w:t>izmaiņu ietekmi uz Iepirkuma konkursa rezultātiem kopumā.</w:t>
      </w:r>
    </w:p>
    <w:p w:rsidR="00C25185" w:rsidRPr="00F2649D" w:rsidRDefault="00C25185" w:rsidP="00C25185">
      <w:pPr>
        <w:widowControl w:val="0"/>
        <w:shd w:val="clear" w:color="auto" w:fill="FFFFFF"/>
        <w:suppressAutoHyphens/>
        <w:autoSpaceDE w:val="0"/>
        <w:ind w:left="426" w:right="-45"/>
        <w:jc w:val="both"/>
        <w:rPr>
          <w:spacing w:val="-7"/>
          <w:lang w:val="lv-LV"/>
        </w:rPr>
      </w:pPr>
    </w:p>
    <w:p w:rsidR="00F2649D" w:rsidRPr="003F1D89" w:rsidRDefault="00F2649D" w:rsidP="00F2649D">
      <w:pPr>
        <w:pStyle w:val="ListParagraph1"/>
        <w:widowControl w:val="0"/>
        <w:shd w:val="clear" w:color="auto" w:fill="FFFFFF"/>
        <w:tabs>
          <w:tab w:val="left" w:pos="360"/>
        </w:tabs>
        <w:autoSpaceDE w:val="0"/>
        <w:spacing w:after="0" w:line="240" w:lineRule="auto"/>
        <w:ind w:left="360"/>
        <w:jc w:val="both"/>
        <w:rPr>
          <w:rFonts w:ascii="Times New Roman" w:hAnsi="Times New Roman" w:cs="Times New Roman"/>
          <w:spacing w:val="-7"/>
          <w:sz w:val="24"/>
          <w:szCs w:val="24"/>
        </w:rPr>
      </w:pPr>
    </w:p>
    <w:p w:rsidR="00F2649D" w:rsidRPr="003F1D89" w:rsidRDefault="00F2649D" w:rsidP="00F2649D">
      <w:pPr>
        <w:widowControl w:val="0"/>
        <w:numPr>
          <w:ilvl w:val="0"/>
          <w:numId w:val="31"/>
        </w:numPr>
        <w:suppressAutoHyphens/>
        <w:ind w:left="357" w:right="-45" w:hanging="357"/>
        <w:jc w:val="center"/>
        <w:rPr>
          <w:b/>
        </w:rPr>
      </w:pPr>
      <w:r w:rsidRPr="003F1D89">
        <w:rPr>
          <w:b/>
        </w:rPr>
        <w:t>PASŪTĪTĀJA TIESĪBAS UN PIENĀKUMI</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Pasūtītājam ir tiesības saņemt kvalitatīvu, Līguma noteikumiem </w:t>
      </w:r>
      <w:proofErr w:type="gramStart"/>
      <w:r w:rsidRPr="003F1D89">
        <w:t>un</w:t>
      </w:r>
      <w:proofErr w:type="gramEnd"/>
      <w:r w:rsidRPr="003F1D89">
        <w:t xml:space="preserve"> Iepirkuma nolikumam atbilstošu </w:t>
      </w:r>
      <w:r>
        <w:t>Preci</w:t>
      </w:r>
      <w:r w:rsidRPr="003F1D89">
        <w:t>.</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Pasūtītājs apņemas līguma noteiktajā termiņā veikt samaksu par </w:t>
      </w:r>
      <w:r>
        <w:t>Preci</w:t>
      </w:r>
      <w:r w:rsidRPr="003F1D89">
        <w:t>.</w:t>
      </w:r>
    </w:p>
    <w:p w:rsidR="00F2649D" w:rsidRPr="003F1D89" w:rsidRDefault="00F2649D" w:rsidP="00F2649D">
      <w:pPr>
        <w:widowControl w:val="0"/>
        <w:numPr>
          <w:ilvl w:val="1"/>
          <w:numId w:val="31"/>
        </w:numPr>
        <w:shd w:val="clear" w:color="auto" w:fill="FFFFFF"/>
        <w:suppressAutoHyphens/>
        <w:autoSpaceDE w:val="0"/>
        <w:ind w:right="-46"/>
        <w:jc w:val="both"/>
      </w:pPr>
      <w:r w:rsidRPr="003F1D89">
        <w:t>Pasūtītājs ir tiesīgs visā līguma izpildes laikā kontrolēt Līguma noteikumu izpildi.</w:t>
      </w:r>
    </w:p>
    <w:p w:rsidR="00F2649D" w:rsidRPr="003F1D89" w:rsidRDefault="00F2649D" w:rsidP="00F2649D">
      <w:pPr>
        <w:widowControl w:val="0"/>
        <w:numPr>
          <w:ilvl w:val="1"/>
          <w:numId w:val="31"/>
        </w:numPr>
        <w:shd w:val="clear" w:color="auto" w:fill="FFFFFF"/>
        <w:suppressAutoHyphens/>
        <w:autoSpaceDE w:val="0"/>
        <w:ind w:right="-46"/>
        <w:jc w:val="both"/>
      </w:pPr>
      <w:r w:rsidRPr="003F1D89">
        <w:t xml:space="preserve">Pasūtītājs pieņem </w:t>
      </w:r>
      <w:r>
        <w:t>Preci</w:t>
      </w:r>
      <w:r w:rsidRPr="003F1D89">
        <w:t xml:space="preserve"> ar pieņemšanas - nodošanas aktu.</w:t>
      </w:r>
    </w:p>
    <w:p w:rsidR="00F2649D" w:rsidRPr="00590046" w:rsidRDefault="00F2649D" w:rsidP="00590046">
      <w:pPr>
        <w:widowControl w:val="0"/>
        <w:numPr>
          <w:ilvl w:val="1"/>
          <w:numId w:val="31"/>
        </w:numPr>
        <w:suppressAutoHyphens/>
        <w:autoSpaceDE w:val="0"/>
        <w:ind w:right="-46"/>
        <w:jc w:val="both"/>
      </w:pPr>
      <w:r w:rsidRPr="00590046">
        <w:t xml:space="preserve">Pasūtītāja kontaktpersona Līguma izpildes procesa un informācijas aprites procesa kvalitatīvai nodrošināšanai ir: </w:t>
      </w:r>
      <w:r w:rsidR="007E6FAC" w:rsidRPr="00590046">
        <w:t xml:space="preserve">Renāts Jočis, </w:t>
      </w:r>
      <w:proofErr w:type="gramStart"/>
      <w:r w:rsidR="007E6FAC" w:rsidRPr="00590046">
        <w:t>tālr.:</w:t>
      </w:r>
      <w:proofErr w:type="gramEnd"/>
      <w:r w:rsidR="007E6FAC" w:rsidRPr="00590046">
        <w:rPr>
          <w:sz w:val="22"/>
          <w:szCs w:val="22"/>
          <w:lang w:val="lv-LV" w:eastAsia="ar-SA"/>
        </w:rPr>
        <w:t xml:space="preserve"> 29452562</w:t>
      </w:r>
      <w:r w:rsidR="009979DD" w:rsidRPr="00590046">
        <w:rPr>
          <w:sz w:val="22"/>
          <w:szCs w:val="22"/>
          <w:lang w:val="lv-LV" w:eastAsia="ar-SA"/>
        </w:rPr>
        <w:t>.</w:t>
      </w:r>
    </w:p>
    <w:p w:rsidR="007E6FAC" w:rsidRPr="003F1D89" w:rsidRDefault="007E6FAC" w:rsidP="007E6FAC">
      <w:pPr>
        <w:widowControl w:val="0"/>
        <w:shd w:val="clear" w:color="auto" w:fill="FFFFFF"/>
        <w:suppressAutoHyphens/>
        <w:autoSpaceDE w:val="0"/>
        <w:ind w:left="360" w:right="-46"/>
        <w:jc w:val="both"/>
      </w:pPr>
    </w:p>
    <w:p w:rsidR="00F2649D" w:rsidRPr="003F1D89" w:rsidRDefault="00F2649D" w:rsidP="00F2649D">
      <w:pPr>
        <w:widowControl w:val="0"/>
        <w:numPr>
          <w:ilvl w:val="0"/>
          <w:numId w:val="34"/>
        </w:numPr>
        <w:suppressAutoHyphens/>
        <w:ind w:right="-45"/>
        <w:jc w:val="center"/>
        <w:rPr>
          <w:b/>
        </w:rPr>
      </w:pPr>
      <w:r w:rsidRPr="003F1D89">
        <w:rPr>
          <w:b/>
        </w:rPr>
        <w:t>IZPILDĪTĀJA TIESĪBAS UN PIENĀKUMI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Izpildītājs apņemas nodrošināt Līguma 1.punktā noteiktā</w:t>
      </w:r>
      <w:r>
        <w:t>s</w:t>
      </w:r>
      <w:r w:rsidRPr="003F1D89">
        <w:t xml:space="preserve"> </w:t>
      </w:r>
      <w:r>
        <w:t>Preces</w:t>
      </w:r>
      <w:r w:rsidRPr="003F1D89">
        <w:t xml:space="preserve"> savlaicīgu </w:t>
      </w:r>
      <w:r>
        <w:t>piegādi</w:t>
      </w:r>
      <w:r w:rsidRPr="003F1D89">
        <w:t>, saskaņā ar iepirkuma dokumentāciju, kā arī nekavējoties ziņot Pasūtītājam par gadījumiem vai apstākļiem, kas kavē vai var kavēt Pakalpojuma sniegšanu no Izpildītāja neatkarīgu iemeslu dēļ.</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ir atbildīgs par </w:t>
      </w:r>
      <w:r>
        <w:t>Preces</w:t>
      </w:r>
      <w:r w:rsidRPr="003F1D89">
        <w:t xml:space="preserve"> atbilstību Pasūtītāja vajadzībām, ņemot </w:t>
      </w:r>
      <w:proofErr w:type="gramStart"/>
      <w:r w:rsidRPr="003F1D89">
        <w:t>vērā</w:t>
      </w:r>
      <w:proofErr w:type="gramEnd"/>
      <w:r w:rsidRPr="003F1D89">
        <w:t xml:space="preserve"> Iepirkuma dokumentāciju.</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apzinās </w:t>
      </w:r>
      <w:proofErr w:type="gramStart"/>
      <w:r w:rsidRPr="003F1D89">
        <w:t>un</w:t>
      </w:r>
      <w:proofErr w:type="gramEnd"/>
      <w:r w:rsidRPr="003F1D89">
        <w:t xml:space="preserve"> piekrīt visiem garantijas noteikumiem, saskaņā ar Iepirkuma specifikāciju.</w:t>
      </w:r>
    </w:p>
    <w:p w:rsidR="00F2649D" w:rsidRPr="007E7BA3" w:rsidRDefault="00F2649D" w:rsidP="00F2649D">
      <w:pPr>
        <w:widowControl w:val="0"/>
        <w:numPr>
          <w:ilvl w:val="1"/>
          <w:numId w:val="34"/>
        </w:numPr>
        <w:shd w:val="clear" w:color="auto" w:fill="FFFFFF"/>
        <w:suppressAutoHyphens/>
        <w:autoSpaceDE w:val="0"/>
        <w:ind w:left="426" w:right="-46" w:hanging="426"/>
        <w:jc w:val="both"/>
      </w:pPr>
      <w:r w:rsidRPr="003F1D89">
        <w:t>Papildus 4.3.apa</w:t>
      </w:r>
      <w:r>
        <w:t>kšpunktā minētajam, Izpildītājs v</w:t>
      </w:r>
      <w:r w:rsidRPr="007E7BA3">
        <w:t xml:space="preserve">ismaz divus gadus pēc garantijas perioda beigām Izpildītājs par atsevišķu samaksu nodrošina Preces ekspluatācijai nepieciešamās rezerves daļas </w:t>
      </w:r>
      <w:proofErr w:type="gramStart"/>
      <w:r w:rsidRPr="007E7BA3">
        <w:t>un</w:t>
      </w:r>
      <w:proofErr w:type="gramEnd"/>
      <w:r w:rsidRPr="007E7BA3">
        <w:t xml:space="preserve"> materiālus, kā arī veic nepieciešamos remontdarbus pēc Pasūtītāja pieprasījuma, vienojoties par remonta termiņu atsevišķi.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Pēc Pasūtītāja pieprasījuma vai savas iniciatīvas sniegt informāciju par </w:t>
      </w:r>
      <w:r>
        <w:t>Preci</w:t>
      </w:r>
      <w:r w:rsidRPr="003F1D89">
        <w:t>.</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Izpildītājs garantē, </w:t>
      </w:r>
      <w:r>
        <w:t>ka Prece atbilst</w:t>
      </w:r>
      <w:r w:rsidRPr="003F1D89">
        <w:t xml:space="preserve"> Latvijas Republikā spēkā esošo jomu regulējošo normatīvo aktu prasībām </w:t>
      </w:r>
      <w:proofErr w:type="gramStart"/>
      <w:r w:rsidRPr="003F1D89">
        <w:t>un</w:t>
      </w:r>
      <w:proofErr w:type="gramEnd"/>
      <w:r w:rsidRPr="003F1D89">
        <w:t xml:space="preserve"> </w:t>
      </w:r>
      <w:r>
        <w:t>Iepirkuma</w:t>
      </w:r>
      <w:r w:rsidRPr="003F1D89">
        <w:t xml:space="preserve"> </w:t>
      </w:r>
      <w:r>
        <w:t>tehniskajai specifikācijai</w:t>
      </w:r>
      <w:r w:rsidRPr="003F1D89">
        <w:t>.</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Papildus 4.6.punktā minētajam, Izpildītājs apliecina, ka:</w:t>
      </w:r>
    </w:p>
    <w:p w:rsidR="00F2649D" w:rsidRPr="003F1D89" w:rsidRDefault="00F2649D" w:rsidP="00F2649D">
      <w:pPr>
        <w:pStyle w:val="ListParagraph"/>
        <w:widowControl w:val="0"/>
        <w:numPr>
          <w:ilvl w:val="2"/>
          <w:numId w:val="34"/>
        </w:numPr>
        <w:shd w:val="clear" w:color="auto" w:fill="FFFFFF"/>
        <w:suppressAutoHyphens/>
        <w:autoSpaceDE w:val="0"/>
        <w:ind w:left="993" w:right="-45" w:hanging="579"/>
        <w:jc w:val="both"/>
      </w:pPr>
      <w:r>
        <w:t>Prece un materiāli</w:t>
      </w:r>
      <w:r w:rsidRPr="003F1D89">
        <w:t xml:space="preserve"> ir nelietoti un tās nav atradušies demonstrācijā, kā arī tajos nav iebūvētas lietotas vai atjaunotas detaļas, visas preces ir brīvas no jebkādiem apgrūtinājumiem no trešo personu puses, nevienam citam nav pārdotas, uzdāvinātas, ieķīlātas, iznomātas, izīrētas, nepastāv strīds par tās piederību un ierobežojumi vai aizliegumi tās nodošanai Pasūtītāja īpašumā un ka attiecībā uz precēm nav veikti darījumi par labu trešajām personām, kas varētu apgrūtināt to izmantošanu, valdījumu un nodošanu.</w:t>
      </w:r>
    </w:p>
    <w:p w:rsidR="00F2649D" w:rsidRPr="003F1D89" w:rsidRDefault="00F2649D" w:rsidP="00F2649D">
      <w:pPr>
        <w:pStyle w:val="ListParagraph"/>
        <w:widowControl w:val="0"/>
        <w:numPr>
          <w:ilvl w:val="2"/>
          <w:numId w:val="34"/>
        </w:numPr>
        <w:shd w:val="clear" w:color="auto" w:fill="FFFFFF"/>
        <w:suppressAutoHyphens/>
        <w:autoSpaceDE w:val="0"/>
        <w:ind w:left="993" w:right="-45" w:hanging="579"/>
        <w:jc w:val="both"/>
      </w:pPr>
      <w:r>
        <w:t xml:space="preserve">Prece </w:t>
      </w:r>
      <w:proofErr w:type="gramStart"/>
      <w:r>
        <w:t>un</w:t>
      </w:r>
      <w:proofErr w:type="gramEnd"/>
      <w:r>
        <w:t xml:space="preserve"> </w:t>
      </w:r>
      <w:r w:rsidRPr="003F1D89">
        <w:t>materiāli ir kvalitatīvi, bez bojājumiem, pilnībā funkcionējoši un piegādāti ražotāja noteiktajā komplektācijā. Reizē ar preču piegādi Izpildītājs nodod Pasūtītājam arī visu dokumentāciju par precēm/materiāliem, kas lietoti Pakalpojuma izpildē, tajā skaitā tās uzstādīšanas un lietošanas un citas instrukcijas, sertifikātus, tehnisko dokum</w:t>
      </w:r>
      <w:r w:rsidR="000013BD">
        <w:t>entāciju, programmatūru, u. tml</w:t>
      </w:r>
      <w:r w:rsidRPr="003F1D89">
        <w:t>,</w:t>
      </w:r>
    </w:p>
    <w:p w:rsidR="00F2649D" w:rsidRPr="003F1D89" w:rsidRDefault="000013BD" w:rsidP="00F2649D">
      <w:pPr>
        <w:pStyle w:val="ListParagraph"/>
        <w:widowControl w:val="0"/>
        <w:numPr>
          <w:ilvl w:val="2"/>
          <w:numId w:val="34"/>
        </w:numPr>
        <w:shd w:val="clear" w:color="auto" w:fill="FFFFFF"/>
        <w:suppressAutoHyphens/>
        <w:autoSpaceDE w:val="0"/>
        <w:ind w:left="993" w:right="-45" w:hanging="579"/>
        <w:jc w:val="both"/>
      </w:pPr>
      <w:r>
        <w:t xml:space="preserve">Prece </w:t>
      </w:r>
      <w:proofErr w:type="gramStart"/>
      <w:r>
        <w:t>un</w:t>
      </w:r>
      <w:proofErr w:type="gramEnd"/>
      <w:r>
        <w:t xml:space="preserve"> </w:t>
      </w:r>
      <w:r w:rsidR="00F2649D" w:rsidRPr="003F1D89">
        <w:t>materiāli ir legāli iegādāti no ražotāja vai tā autorizētiem pārstāvjiem un ir veikti visi maksājumi attiecībā uz preču/materiālu iegādi, importu, transportu un uzglabāšanu līdz Preču piegādes un uzstādīšanas pabeigšanai.</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t xml:space="preserve">Apņemas neizpaust Līguma izpildes gaitā iegūto informāciju trešajām personām, kā arī ievērot normatīvo aktu prasības attiecībā uz komercnoslēpumu, fizisko personu datu aizsardzību </w:t>
      </w:r>
      <w:proofErr w:type="gramStart"/>
      <w:r w:rsidRPr="003F1D89">
        <w:t>un</w:t>
      </w:r>
      <w:proofErr w:type="gramEnd"/>
      <w:r w:rsidRPr="003F1D89">
        <w:t xml:space="preserve"> ierobežotas pieejamības informāciju.</w:t>
      </w:r>
    </w:p>
    <w:p w:rsidR="00F2649D" w:rsidRPr="003F1D89" w:rsidRDefault="00F2649D" w:rsidP="00F2649D">
      <w:pPr>
        <w:widowControl w:val="0"/>
        <w:numPr>
          <w:ilvl w:val="1"/>
          <w:numId w:val="34"/>
        </w:numPr>
        <w:shd w:val="clear" w:color="auto" w:fill="FFFFFF"/>
        <w:suppressAutoHyphens/>
        <w:autoSpaceDE w:val="0"/>
        <w:ind w:left="426" w:right="-46" w:hanging="426"/>
        <w:jc w:val="both"/>
      </w:pPr>
      <w:r w:rsidRPr="003F1D89">
        <w:lastRenderedPageBreak/>
        <w:t xml:space="preserve">Izpildītājs </w:t>
      </w:r>
      <w:r>
        <w:t>piegādā Preci</w:t>
      </w:r>
      <w:r w:rsidRPr="003F1D89">
        <w:t xml:space="preserve">, sadarbojoties ar Pasūtītāja kontaktpersonu. Izpildītājs apņemas saskaņot savu darbību ar Pasūtītāju jautājumos, kuri skar Pasūtītāja intereses </w:t>
      </w:r>
      <w:proofErr w:type="gramStart"/>
      <w:r w:rsidRPr="003F1D89">
        <w:t>un</w:t>
      </w:r>
      <w:proofErr w:type="gramEnd"/>
      <w:r w:rsidRPr="003F1D89">
        <w:t xml:space="preserve"> saistīti ar </w:t>
      </w:r>
      <w:r>
        <w:t>Preces piegādi</w:t>
      </w:r>
      <w:r w:rsidRPr="003F1D89">
        <w:t>.</w:t>
      </w:r>
    </w:p>
    <w:p w:rsidR="00F2649D" w:rsidRPr="003F1D89" w:rsidRDefault="00F2649D" w:rsidP="00F2649D">
      <w:pPr>
        <w:widowControl w:val="0"/>
        <w:numPr>
          <w:ilvl w:val="1"/>
          <w:numId w:val="34"/>
        </w:numPr>
        <w:shd w:val="clear" w:color="auto" w:fill="FFFFFF"/>
        <w:tabs>
          <w:tab w:val="clear" w:pos="3119"/>
        </w:tabs>
        <w:suppressAutoHyphens/>
        <w:autoSpaceDE w:val="0"/>
        <w:ind w:left="567" w:right="-46" w:hanging="567"/>
        <w:jc w:val="both"/>
      </w:pPr>
      <w:r w:rsidRPr="003F1D89">
        <w:t xml:space="preserve">Izpildītājs nodod </w:t>
      </w:r>
      <w:r>
        <w:t>Preci</w:t>
      </w:r>
      <w:r w:rsidRPr="003F1D89">
        <w:t xml:space="preserve"> ar attiecīgi noformētu pieņemšanas - nodošanas aktu, uz </w:t>
      </w:r>
      <w:proofErr w:type="gramStart"/>
      <w:r w:rsidRPr="003F1D89">
        <w:t>kura</w:t>
      </w:r>
      <w:proofErr w:type="gramEnd"/>
      <w:r w:rsidRPr="003F1D89">
        <w:t xml:space="preserve"> pamata Izpildītājs izraksta un iesniedz Pasūtītājam rēķinu.</w:t>
      </w:r>
    </w:p>
    <w:p w:rsidR="00F2649D" w:rsidRPr="003F1D89" w:rsidRDefault="00F2649D" w:rsidP="00F2649D">
      <w:pPr>
        <w:widowControl w:val="0"/>
        <w:numPr>
          <w:ilvl w:val="1"/>
          <w:numId w:val="34"/>
        </w:numPr>
        <w:shd w:val="clear" w:color="auto" w:fill="FFFFFF"/>
        <w:tabs>
          <w:tab w:val="clear" w:pos="3119"/>
        </w:tabs>
        <w:suppressAutoHyphens/>
        <w:autoSpaceDE w:val="0"/>
        <w:ind w:left="567" w:right="-46" w:hanging="567"/>
        <w:jc w:val="both"/>
      </w:pPr>
      <w:r w:rsidRPr="003F1D89">
        <w:t xml:space="preserve"> Izpildītāja kontaktpersona Līguma izpildes procesa </w:t>
      </w:r>
      <w:proofErr w:type="gramStart"/>
      <w:r w:rsidRPr="003F1D89">
        <w:t>un</w:t>
      </w:r>
      <w:proofErr w:type="gramEnd"/>
      <w:r w:rsidRPr="003F1D89">
        <w:t xml:space="preserve"> informācijas aprites procesa uzlabošanai ir: ____________________________________.</w:t>
      </w:r>
    </w:p>
    <w:p w:rsidR="00F2649D" w:rsidRPr="003F1D89" w:rsidRDefault="00F2649D" w:rsidP="00F2649D">
      <w:pPr>
        <w:widowControl w:val="0"/>
        <w:shd w:val="clear" w:color="auto" w:fill="FFFFFF"/>
        <w:tabs>
          <w:tab w:val="left" w:pos="360"/>
          <w:tab w:val="left" w:pos="426"/>
          <w:tab w:val="left" w:pos="567"/>
        </w:tabs>
        <w:suppressAutoHyphens/>
        <w:autoSpaceDE w:val="0"/>
        <w:ind w:left="426" w:right="-46"/>
        <w:jc w:val="both"/>
      </w:pPr>
    </w:p>
    <w:p w:rsidR="00F2649D" w:rsidRPr="003F1D89" w:rsidRDefault="00F2649D" w:rsidP="00F2649D">
      <w:pPr>
        <w:widowControl w:val="0"/>
        <w:numPr>
          <w:ilvl w:val="0"/>
          <w:numId w:val="30"/>
        </w:numPr>
        <w:shd w:val="clear" w:color="auto" w:fill="FFFFFF"/>
        <w:tabs>
          <w:tab w:val="left" w:pos="360"/>
          <w:tab w:val="left" w:pos="422"/>
          <w:tab w:val="left" w:pos="567"/>
          <w:tab w:val="left" w:pos="993"/>
        </w:tabs>
        <w:suppressAutoHyphens/>
        <w:autoSpaceDE w:val="0"/>
        <w:ind w:left="357" w:right="-45" w:hanging="357"/>
        <w:jc w:val="center"/>
        <w:rPr>
          <w:b/>
          <w:bCs/>
        </w:rPr>
      </w:pPr>
      <w:r w:rsidRPr="003F1D89">
        <w:t xml:space="preserve"> </w:t>
      </w:r>
      <w:r w:rsidRPr="003F1D89">
        <w:rPr>
          <w:b/>
          <w:bCs/>
        </w:rPr>
        <w:t>LĪGUMA CENA UN NORĒĶINU KĀRTĪBA</w:t>
      </w:r>
    </w:p>
    <w:p w:rsidR="00F2649D" w:rsidRPr="003F1D89" w:rsidRDefault="00F2649D" w:rsidP="00F2649D">
      <w:pPr>
        <w:widowControl w:val="0"/>
        <w:numPr>
          <w:ilvl w:val="1"/>
          <w:numId w:val="30"/>
        </w:numPr>
        <w:shd w:val="clear" w:color="auto" w:fill="FFFFFF"/>
        <w:tabs>
          <w:tab w:val="clear" w:pos="0"/>
        </w:tabs>
        <w:suppressAutoHyphens/>
        <w:autoSpaceDE w:val="0"/>
        <w:ind w:left="426" w:right="-45" w:hanging="426"/>
        <w:jc w:val="both"/>
      </w:pPr>
      <w:r w:rsidRPr="003F1D89">
        <w:t>Puses vienojas, ka Līguma cena ir EUR _____________________________________ neskaitot pievienotās vērtības nodokli, kas uz līguma noslēgšanas brīdi ir 21%, saskaņā ar Līgumam pievienoto Izpildītāja Iepirkuma konkursā iesniegto finanšu piedāvājumu (pielikumā). Līguma kopējā cena, ieskaitot PVN ir EUR __________________________________________.</w:t>
      </w:r>
    </w:p>
    <w:p w:rsidR="00F2649D" w:rsidRDefault="00F2649D" w:rsidP="00F2649D">
      <w:pPr>
        <w:pStyle w:val="ListParagraph"/>
        <w:numPr>
          <w:ilvl w:val="1"/>
          <w:numId w:val="30"/>
        </w:numPr>
        <w:ind w:right="-45"/>
        <w:jc w:val="both"/>
      </w:pPr>
      <w:r w:rsidRPr="003F1D89">
        <w:t xml:space="preserve">Pasūtītājs var iegādāties arī citus Piegādātāja piedāvātos produktus, kas nav tieši minēti Iepirkuma tehniskajā specifikācijā, par Piegādātāja noteikto cenu, </w:t>
      </w:r>
      <w:proofErr w:type="gramStart"/>
      <w:r w:rsidRPr="003F1D89">
        <w:t>ja</w:t>
      </w:r>
      <w:proofErr w:type="gramEnd"/>
      <w:r w:rsidRPr="003F1D89">
        <w:t xml:space="preserve"> pēc tiem radusies īpaša pamatota nepieciešamība.</w:t>
      </w:r>
    </w:p>
    <w:p w:rsidR="00F2649D" w:rsidRPr="00590046" w:rsidRDefault="00F2649D" w:rsidP="00F2649D">
      <w:pPr>
        <w:pStyle w:val="ListParagraph"/>
        <w:numPr>
          <w:ilvl w:val="1"/>
          <w:numId w:val="30"/>
        </w:numPr>
        <w:ind w:right="-45"/>
        <w:jc w:val="both"/>
      </w:pPr>
      <w:r w:rsidRPr="00311A59">
        <w:t xml:space="preserve">Pasūtītājs apņemas veikt samaksu par piegādāto </w:t>
      </w:r>
      <w:r w:rsidRPr="00590046">
        <w:t xml:space="preserve">Preci </w:t>
      </w:r>
      <w:r w:rsidR="00943A82" w:rsidRPr="00590046">
        <w:t>20 (divdesmit</w:t>
      </w:r>
      <w:r w:rsidRPr="00590046">
        <w:t xml:space="preserve">) dienu laikā no Preces </w:t>
      </w:r>
      <w:proofErr w:type="gramStart"/>
      <w:r w:rsidRPr="00590046">
        <w:t>un</w:t>
      </w:r>
      <w:proofErr w:type="gramEnd"/>
      <w:r w:rsidRPr="00590046">
        <w:t xml:space="preserve"> Izpildītāja rēķina iesniegšanas brīža.</w:t>
      </w:r>
    </w:p>
    <w:p w:rsidR="00F2649D" w:rsidRPr="003F1D89" w:rsidRDefault="00F2649D" w:rsidP="00F2649D">
      <w:pPr>
        <w:pStyle w:val="ListParagraph"/>
        <w:widowControl w:val="0"/>
        <w:numPr>
          <w:ilvl w:val="1"/>
          <w:numId w:val="30"/>
        </w:numPr>
        <w:shd w:val="clear" w:color="auto" w:fill="FFFFFF"/>
        <w:tabs>
          <w:tab w:val="clear" w:pos="0"/>
        </w:tabs>
        <w:suppressAutoHyphens/>
        <w:autoSpaceDE w:val="0"/>
        <w:ind w:left="425" w:right="-45" w:hanging="425"/>
        <w:jc w:val="both"/>
      </w:pPr>
      <w:r>
        <w:t>Preces</w:t>
      </w:r>
      <w:r w:rsidRPr="003F1D89">
        <w:t xml:space="preserve"> </w:t>
      </w:r>
      <w:r>
        <w:t>cenā</w:t>
      </w:r>
      <w:r w:rsidRPr="003F1D89">
        <w:t xml:space="preserve"> nav iekļauta apmaksa par papildus precēm vai pakalpojumiem, kurus Pasūtītājs nav iepriekš paredzējis vai garantijas remonta vajadzībām iegādātajiem materiāliem.</w:t>
      </w:r>
    </w:p>
    <w:p w:rsidR="00F2649D" w:rsidRPr="003F1D89" w:rsidRDefault="00F2649D" w:rsidP="00F2649D">
      <w:pPr>
        <w:widowControl w:val="0"/>
        <w:numPr>
          <w:ilvl w:val="1"/>
          <w:numId w:val="30"/>
        </w:numPr>
        <w:shd w:val="clear" w:color="auto" w:fill="FFFFFF"/>
        <w:tabs>
          <w:tab w:val="clear" w:pos="0"/>
        </w:tabs>
        <w:suppressAutoHyphens/>
        <w:autoSpaceDE w:val="0"/>
        <w:ind w:left="425" w:right="-45" w:hanging="425"/>
        <w:jc w:val="both"/>
      </w:pPr>
      <w:r w:rsidRPr="003F1D89">
        <w:t xml:space="preserve">Līgumā noteikto maksājumu samaksas termiņu kavējuma gadījumā Pasūtītājs maksā Izpildītājam līgumsodu 1% apmērā no maksājuma summas par katru kavēto dienu bet ne vairāk kā 10% </w:t>
      </w:r>
      <w:proofErr w:type="gramStart"/>
      <w:r w:rsidRPr="003F1D89">
        <w:t>no</w:t>
      </w:r>
      <w:proofErr w:type="gramEnd"/>
      <w:r w:rsidRPr="003F1D89">
        <w:t xml:space="preserve"> kopējās līguma summas. Līgumsoda samaksa neatbrīvo Pasūtītāju no secīgā maksājuma izmaksas pilnā apmērā.</w:t>
      </w:r>
    </w:p>
    <w:p w:rsidR="00F2649D" w:rsidRPr="003F1D89" w:rsidRDefault="00F2649D" w:rsidP="00F2649D">
      <w:pPr>
        <w:widowControl w:val="0"/>
        <w:shd w:val="clear" w:color="auto" w:fill="FFFFFF"/>
        <w:autoSpaceDE w:val="0"/>
        <w:ind w:left="426" w:right="-46"/>
        <w:jc w:val="both"/>
      </w:pPr>
      <w:r w:rsidRPr="003F1D89">
        <w:t xml:space="preserve">Šis punkts neattiecas uz gadījumiem, kad Pasūtītājs neveic maksājumus Līgumā noteiktajā termiņā </w:t>
      </w:r>
      <w:proofErr w:type="gramStart"/>
      <w:r w:rsidRPr="003F1D89">
        <w:t>un</w:t>
      </w:r>
      <w:proofErr w:type="gramEnd"/>
      <w:r w:rsidRPr="003F1D89">
        <w:t xml:space="preserve"> kārtībā, ja šādam kavējumam ir pamatots iemesls (piemēram, kvalitātes kritēriju neievērošana vai nepārvaramas varas apstākļi).</w:t>
      </w:r>
    </w:p>
    <w:p w:rsidR="00F2649D" w:rsidRPr="003F1D89" w:rsidRDefault="00F2649D" w:rsidP="00F2649D">
      <w:pPr>
        <w:widowControl w:val="0"/>
        <w:numPr>
          <w:ilvl w:val="1"/>
          <w:numId w:val="30"/>
        </w:numPr>
        <w:shd w:val="clear" w:color="auto" w:fill="FFFFFF"/>
        <w:tabs>
          <w:tab w:val="clear" w:pos="0"/>
        </w:tabs>
        <w:suppressAutoHyphens/>
        <w:autoSpaceDE w:val="0"/>
        <w:ind w:left="426" w:right="-46" w:hanging="426"/>
        <w:jc w:val="both"/>
      </w:pPr>
      <w:r w:rsidRPr="003F1D89">
        <w:t>Gadījumā, ja Izpildītājs neiekļaujas Līgumā paredzētajos darbu izpildes termiņos, Pasūtītājam ir tiesības veikt ieturējumu 1% apmērā par katru kavēto dienu no maksājuma summas, bet ne vairāk kā 10% no kopējās līguma summas.</w:t>
      </w:r>
    </w:p>
    <w:p w:rsidR="00F2649D" w:rsidRPr="003F1D89" w:rsidRDefault="00F2649D" w:rsidP="00F2649D">
      <w:pPr>
        <w:widowControl w:val="0"/>
        <w:shd w:val="clear" w:color="auto" w:fill="FFFFFF"/>
        <w:suppressAutoHyphens/>
        <w:autoSpaceDE w:val="0"/>
        <w:ind w:left="426" w:right="-46"/>
        <w:jc w:val="both"/>
      </w:pPr>
      <w:r w:rsidRPr="003F1D89">
        <w:rPr>
          <w:spacing w:val="7"/>
        </w:rPr>
        <w:t>Ieturējumi par termiņa kavējumiem neatbrīvo Izpildītāju no citu saistību izpildes Līgum</w:t>
      </w:r>
      <w:r w:rsidRPr="003F1D89">
        <w:rPr>
          <w:spacing w:val="-2"/>
        </w:rPr>
        <w:t>ā</w:t>
      </w:r>
      <w:r w:rsidRPr="003F1D89">
        <w:rPr>
          <w:spacing w:val="7"/>
        </w:rPr>
        <w:t xml:space="preserve"> noteiktajā apjomā </w:t>
      </w:r>
      <w:proofErr w:type="gramStart"/>
      <w:r w:rsidRPr="003F1D89">
        <w:rPr>
          <w:spacing w:val="7"/>
        </w:rPr>
        <w:t>un</w:t>
      </w:r>
      <w:proofErr w:type="gramEnd"/>
      <w:r w:rsidRPr="003F1D89">
        <w:rPr>
          <w:spacing w:val="7"/>
        </w:rPr>
        <w:t xml:space="preserve"> termiņos</w:t>
      </w:r>
      <w:r w:rsidRPr="003F1D89">
        <w:rPr>
          <w:spacing w:val="-2"/>
        </w:rPr>
        <w:t>.</w:t>
      </w:r>
    </w:p>
    <w:p w:rsidR="00F2649D" w:rsidRPr="003F1D89" w:rsidRDefault="00F2649D" w:rsidP="00F2649D">
      <w:pPr>
        <w:widowControl w:val="0"/>
        <w:shd w:val="clear" w:color="auto" w:fill="FFFFFF"/>
        <w:tabs>
          <w:tab w:val="left" w:pos="360"/>
        </w:tabs>
        <w:autoSpaceDE w:val="0"/>
        <w:ind w:left="360" w:right="-46"/>
        <w:jc w:val="both"/>
      </w:pPr>
    </w:p>
    <w:p w:rsidR="00F2649D" w:rsidRPr="003F1D89" w:rsidRDefault="00F2649D" w:rsidP="00F2649D">
      <w:pPr>
        <w:pStyle w:val="ListParagraph"/>
        <w:widowControl w:val="0"/>
        <w:numPr>
          <w:ilvl w:val="0"/>
          <w:numId w:val="35"/>
        </w:numPr>
        <w:shd w:val="clear" w:color="auto" w:fill="FFFFFF"/>
        <w:tabs>
          <w:tab w:val="left" w:pos="360"/>
        </w:tabs>
        <w:suppressAutoHyphens/>
        <w:ind w:left="357" w:right="-45" w:hanging="357"/>
        <w:jc w:val="center"/>
        <w:rPr>
          <w:b/>
          <w:spacing w:val="5"/>
        </w:rPr>
      </w:pPr>
      <w:r w:rsidRPr="003F1D89">
        <w:rPr>
          <w:b/>
          <w:spacing w:val="5"/>
        </w:rPr>
        <w:t>NEPĀRVARAMĀ VARA</w:t>
      </w:r>
    </w:p>
    <w:p w:rsidR="00F2649D" w:rsidRPr="003F1D89" w:rsidRDefault="00F2649D" w:rsidP="00F2649D">
      <w:pPr>
        <w:widowControl w:val="0"/>
        <w:numPr>
          <w:ilvl w:val="1"/>
          <w:numId w:val="35"/>
        </w:numPr>
        <w:shd w:val="clear" w:color="auto" w:fill="FFFFFF"/>
        <w:tabs>
          <w:tab w:val="clear" w:pos="0"/>
        </w:tabs>
        <w:suppressAutoHyphens/>
        <w:autoSpaceDE w:val="0"/>
        <w:ind w:left="426" w:right="-46" w:hanging="426"/>
        <w:jc w:val="both"/>
      </w:pPr>
      <w:r w:rsidRPr="003F1D89">
        <w:t xml:space="preserve">Neviena no Pusēm nav atbildīga par savu saistību neizpildi, </w:t>
      </w:r>
      <w:proofErr w:type="gramStart"/>
      <w:r w:rsidRPr="003F1D89">
        <w:t>ja</w:t>
      </w:r>
      <w:proofErr w:type="gramEnd"/>
      <w:r w:rsidRPr="003F1D89">
        <w:t xml:space="preserve"> tā radusies nepārvaramas varas vai ārkārtēju apstākļu dēļ, kurus Puses nevarēja paredzēt un novērst. Pie tādiem apstākļiem pieskaitāmi: dabas katastrofas, ugunsgrēki, karadarbība, masu nekārtības, dumpji, tautas nemieri, elektroenerģijas trūkums, kā arī jebkuri citi apstākļi, kas nav pakļauti Pušu saprātīgai kontrolei. Līguma izpildi atliek līdz iepriekš minēto apstākļu darbības beigām.</w:t>
      </w:r>
    </w:p>
    <w:p w:rsidR="00F2649D" w:rsidRPr="003F1D89" w:rsidRDefault="00F2649D" w:rsidP="00F2649D">
      <w:pPr>
        <w:widowControl w:val="0"/>
        <w:numPr>
          <w:ilvl w:val="1"/>
          <w:numId w:val="35"/>
        </w:numPr>
        <w:shd w:val="clear" w:color="auto" w:fill="FFFFFF"/>
        <w:tabs>
          <w:tab w:val="clear" w:pos="0"/>
        </w:tabs>
        <w:suppressAutoHyphens/>
        <w:autoSpaceDE w:val="0"/>
        <w:ind w:left="426" w:right="-46" w:hanging="426"/>
        <w:jc w:val="both"/>
      </w:pPr>
      <w:r w:rsidRPr="003F1D89">
        <w:t xml:space="preserve">Puse, kurai kļuvis neiespējami izpildīt saistības 6.1. </w:t>
      </w:r>
      <w:proofErr w:type="gramStart"/>
      <w:r w:rsidRPr="003F1D89">
        <w:t>punktā</w:t>
      </w:r>
      <w:proofErr w:type="gramEnd"/>
      <w:r w:rsidRPr="003F1D89">
        <w:t xml:space="preserve"> minēto apstākļu dēļ, nekavējoties paziņo otrai Pusei par šādu apstākļu rašanos vai izbeigšanos. </w:t>
      </w:r>
      <w:proofErr w:type="gramStart"/>
      <w:r w:rsidRPr="003F1D89">
        <w:t>Ja</w:t>
      </w:r>
      <w:proofErr w:type="gramEnd"/>
      <w:r w:rsidRPr="003F1D89">
        <w:t xml:space="preserve"> paziņojums nav izdarīts 3 (trīs) dienu laikā, atbildīgā Puse zaudē tiesības atsaukties uz nepārvaramu varu.</w:t>
      </w:r>
    </w:p>
    <w:p w:rsidR="00F2649D" w:rsidRPr="003F1D89" w:rsidRDefault="00F2649D" w:rsidP="00F2649D">
      <w:pPr>
        <w:widowControl w:val="0"/>
        <w:shd w:val="clear" w:color="auto" w:fill="FFFFFF"/>
        <w:tabs>
          <w:tab w:val="left" w:pos="360"/>
        </w:tabs>
        <w:autoSpaceDE w:val="0"/>
        <w:ind w:left="360" w:right="-46"/>
        <w:jc w:val="both"/>
      </w:pPr>
    </w:p>
    <w:p w:rsidR="00F2649D" w:rsidRPr="003F1D89" w:rsidRDefault="00F2649D" w:rsidP="00F2649D">
      <w:pPr>
        <w:pStyle w:val="ListParagraph"/>
        <w:widowControl w:val="0"/>
        <w:numPr>
          <w:ilvl w:val="0"/>
          <w:numId w:val="28"/>
        </w:numPr>
        <w:shd w:val="clear" w:color="auto" w:fill="FFFFFF"/>
        <w:suppressAutoHyphens/>
        <w:ind w:left="357" w:right="-45" w:hanging="357"/>
        <w:jc w:val="center"/>
        <w:rPr>
          <w:b/>
          <w:bCs/>
        </w:rPr>
      </w:pPr>
      <w:r w:rsidRPr="003F1D89">
        <w:rPr>
          <w:b/>
          <w:bCs/>
        </w:rPr>
        <w:t>ZAUDĒJUMU ATLĪDZINĀŠANA</w:t>
      </w:r>
    </w:p>
    <w:p w:rsidR="00F2649D" w:rsidRPr="003F1D89" w:rsidRDefault="00F2649D" w:rsidP="00F2649D">
      <w:pPr>
        <w:widowControl w:val="0"/>
        <w:numPr>
          <w:ilvl w:val="1"/>
          <w:numId w:val="28"/>
        </w:numPr>
        <w:shd w:val="clear" w:color="auto" w:fill="FFFFFF"/>
        <w:tabs>
          <w:tab w:val="clear" w:pos="0"/>
        </w:tabs>
        <w:suppressAutoHyphens/>
        <w:autoSpaceDE w:val="0"/>
        <w:ind w:left="426" w:right="-46" w:hanging="426"/>
        <w:jc w:val="both"/>
      </w:pPr>
      <w:r w:rsidRPr="003F1D89">
        <w:rPr>
          <w:spacing w:val="-2"/>
        </w:rPr>
        <w:t xml:space="preserve">Šī Līguma 5.5. </w:t>
      </w:r>
      <w:proofErr w:type="gramStart"/>
      <w:r w:rsidRPr="003F1D89">
        <w:rPr>
          <w:spacing w:val="-2"/>
        </w:rPr>
        <w:t>un</w:t>
      </w:r>
      <w:proofErr w:type="gramEnd"/>
      <w:r w:rsidRPr="003F1D89">
        <w:rPr>
          <w:spacing w:val="-2"/>
        </w:rPr>
        <w:t xml:space="preserve"> 5.6.</w:t>
      </w:r>
      <w:r w:rsidRPr="003F1D89">
        <w:rPr>
          <w:color w:val="FF0000"/>
          <w:spacing w:val="-2"/>
        </w:rPr>
        <w:t xml:space="preserve"> </w:t>
      </w:r>
      <w:proofErr w:type="gramStart"/>
      <w:r w:rsidRPr="003F1D89">
        <w:rPr>
          <w:spacing w:val="-2"/>
        </w:rPr>
        <w:t>punktā</w:t>
      </w:r>
      <w:proofErr w:type="gramEnd"/>
      <w:r w:rsidRPr="003F1D89">
        <w:rPr>
          <w:spacing w:val="-2"/>
        </w:rPr>
        <w:t xml:space="preserve"> noteiktās kavējuma maksas aprēķins nav </w:t>
      </w:r>
      <w:r w:rsidRPr="003F1D89">
        <w:rPr>
          <w:spacing w:val="-2"/>
        </w:rPr>
        <w:lastRenderedPageBreak/>
        <w:t xml:space="preserve">piemērojams gadījumā, ja ir iestājušies </w:t>
      </w:r>
      <w:r w:rsidRPr="003F1D89">
        <w:t>nepārvaramas varas vai ārkārtēji apstākļi.</w:t>
      </w:r>
    </w:p>
    <w:p w:rsidR="00F2649D" w:rsidRPr="003F1D89" w:rsidRDefault="00F2649D" w:rsidP="00F2649D">
      <w:pPr>
        <w:widowControl w:val="0"/>
        <w:numPr>
          <w:ilvl w:val="1"/>
          <w:numId w:val="28"/>
        </w:numPr>
        <w:shd w:val="clear" w:color="auto" w:fill="FFFFFF"/>
        <w:suppressAutoHyphens/>
        <w:autoSpaceDE w:val="0"/>
        <w:ind w:right="-46"/>
        <w:jc w:val="both"/>
      </w:pPr>
      <w:r w:rsidRPr="003F1D89">
        <w:t xml:space="preserve">Puses ir atbildīgas par šajā Līgumā norādīto saistību pildīšanu </w:t>
      </w:r>
      <w:proofErr w:type="gramStart"/>
      <w:r w:rsidRPr="003F1D89">
        <w:t>un</w:t>
      </w:r>
      <w:proofErr w:type="gramEnd"/>
      <w:r w:rsidRPr="003F1D89">
        <w:t xml:space="preserve"> Latvijas Republikā spēkā esošo normatīvo aktu ievērošanu. Pušu saistības pret otru Pusi vai trešajām personām ietver atbildību par zaudējumiem, kas nodarīti otrajai Pusei vai trešajām personām saskaņā ar Latvijas Republikā spēkā esošajiem normatīvajiem aktiem.</w:t>
      </w:r>
    </w:p>
    <w:p w:rsidR="00F2649D" w:rsidRPr="003F1D89" w:rsidRDefault="00F2649D" w:rsidP="00F2649D">
      <w:pPr>
        <w:widowControl w:val="0"/>
        <w:numPr>
          <w:ilvl w:val="1"/>
          <w:numId w:val="28"/>
        </w:numPr>
        <w:shd w:val="clear" w:color="auto" w:fill="FFFFFF"/>
        <w:suppressAutoHyphens/>
        <w:autoSpaceDE w:val="0"/>
        <w:ind w:right="-46"/>
        <w:jc w:val="both"/>
      </w:pPr>
      <w:r w:rsidRPr="003F1D89">
        <w:t>Puses atlīdzina vienai otrai zaudējumus, kas radušies konfidencialitātes principa neievērošanas rezultātā, t.i., visai informācijai, kas Pusēm kļuvusi zināma par otras Puses darbību vai citām ierobežotas pieejamības informatīvajām vienībām, līguma izpildes laikā un nav attiecināma uz šo līgumu, piemērojams konfidencialitātes princips un šis princips ievērojas kā līguma darbības laikā, tā arī bez termiņa pēc tā izbeigšanās.</w:t>
      </w:r>
    </w:p>
    <w:p w:rsidR="00F2649D" w:rsidRPr="003F1D89" w:rsidRDefault="00F2649D" w:rsidP="00F2649D">
      <w:pPr>
        <w:widowControl w:val="0"/>
        <w:shd w:val="clear" w:color="auto" w:fill="FFFFFF"/>
        <w:tabs>
          <w:tab w:val="left" w:pos="142"/>
        </w:tabs>
        <w:ind w:left="435" w:right="-46"/>
        <w:rPr>
          <w:b/>
          <w:bCs/>
        </w:rPr>
      </w:pPr>
    </w:p>
    <w:p w:rsidR="00F2649D" w:rsidRDefault="00F2649D" w:rsidP="00F2649D">
      <w:pPr>
        <w:pStyle w:val="ListParagraph"/>
        <w:widowControl w:val="0"/>
        <w:numPr>
          <w:ilvl w:val="0"/>
          <w:numId w:val="26"/>
        </w:numPr>
        <w:shd w:val="clear" w:color="auto" w:fill="FFFFFF"/>
        <w:tabs>
          <w:tab w:val="left" w:pos="142"/>
        </w:tabs>
        <w:suppressAutoHyphens/>
        <w:ind w:left="437" w:right="-45" w:hanging="437"/>
        <w:jc w:val="center"/>
        <w:rPr>
          <w:b/>
          <w:bCs/>
        </w:rPr>
      </w:pPr>
      <w:r w:rsidRPr="003F1D89">
        <w:rPr>
          <w:b/>
          <w:bCs/>
        </w:rPr>
        <w:t>DOMSTARPĪBAS UN STRĪDI</w:t>
      </w:r>
    </w:p>
    <w:p w:rsidR="00A82B1C" w:rsidRPr="003F1D89" w:rsidRDefault="00A82B1C" w:rsidP="00A82B1C">
      <w:pPr>
        <w:pStyle w:val="ListParagraph"/>
        <w:widowControl w:val="0"/>
        <w:shd w:val="clear" w:color="auto" w:fill="FFFFFF"/>
        <w:tabs>
          <w:tab w:val="left" w:pos="142"/>
        </w:tabs>
        <w:suppressAutoHyphens/>
        <w:ind w:left="437" w:right="-45"/>
        <w:rPr>
          <w:b/>
          <w:bCs/>
        </w:rPr>
      </w:pPr>
    </w:p>
    <w:p w:rsidR="00F2649D" w:rsidRPr="003F1D89" w:rsidRDefault="00F2649D" w:rsidP="00F2649D">
      <w:pPr>
        <w:widowControl w:val="0"/>
        <w:numPr>
          <w:ilvl w:val="1"/>
          <w:numId w:val="26"/>
        </w:numPr>
        <w:shd w:val="clear" w:color="auto" w:fill="FFFFFF"/>
        <w:tabs>
          <w:tab w:val="clear" w:pos="435"/>
          <w:tab w:val="left" w:pos="426"/>
        </w:tabs>
        <w:suppressAutoHyphens/>
        <w:autoSpaceDE w:val="0"/>
        <w:ind w:left="426" w:right="-46" w:hanging="426"/>
        <w:jc w:val="both"/>
        <w:rPr>
          <w:spacing w:val="2"/>
        </w:rPr>
      </w:pPr>
      <w:r w:rsidRPr="003F1D89">
        <w:t xml:space="preserve">Visus strīdus </w:t>
      </w:r>
      <w:proofErr w:type="gramStart"/>
      <w:r w:rsidRPr="003F1D89">
        <w:t>un</w:t>
      </w:r>
      <w:proofErr w:type="gramEnd"/>
      <w:r w:rsidRPr="003F1D89">
        <w:t xml:space="preserve"> domstarpības, kas varētu rasties šī Līguma izpildes laikā, Puses risinās savstarpēju pārrunu ceļā. S</w:t>
      </w:r>
      <w:r w:rsidRPr="003F1D89">
        <w:rPr>
          <w:spacing w:val="2"/>
        </w:rPr>
        <w:t xml:space="preserve">trīdi </w:t>
      </w:r>
      <w:proofErr w:type="gramStart"/>
      <w:r w:rsidRPr="003F1D89">
        <w:rPr>
          <w:spacing w:val="2"/>
        </w:rPr>
        <w:t>un</w:t>
      </w:r>
      <w:proofErr w:type="gramEnd"/>
      <w:r w:rsidRPr="003F1D89">
        <w:rPr>
          <w:spacing w:val="2"/>
        </w:rPr>
        <w:t xml:space="preserve"> domstarpības, kuras pārrunu ceļā atrisināt nav izdevies, tiks nodoti izskatīšanai pēc piekritības Latvijas Republikas normatīvajos aktos noteiktajā kārtībā.</w:t>
      </w:r>
    </w:p>
    <w:p w:rsidR="00F2649D" w:rsidRPr="003F1D89" w:rsidRDefault="00F2649D" w:rsidP="00F2649D">
      <w:pPr>
        <w:widowControl w:val="0"/>
        <w:numPr>
          <w:ilvl w:val="1"/>
          <w:numId w:val="26"/>
        </w:numPr>
        <w:shd w:val="clear" w:color="auto" w:fill="FFFFFF"/>
        <w:suppressAutoHyphens/>
        <w:autoSpaceDE w:val="0"/>
        <w:ind w:left="426" w:right="-46" w:hanging="426"/>
        <w:jc w:val="both"/>
        <w:rPr>
          <w:spacing w:val="2"/>
        </w:rPr>
      </w:pPr>
      <w:r w:rsidRPr="003F1D89">
        <w:rPr>
          <w:spacing w:val="2"/>
        </w:rPr>
        <w:t xml:space="preserve">Parakstot šo Līgumu, Puses apliecina, ka pildīs šī Līguma noteikumus no Līguma parakstīšanas brīža. No šī Līguma izrietošas tiesības izmantojamas </w:t>
      </w:r>
      <w:proofErr w:type="gramStart"/>
      <w:r w:rsidRPr="003F1D89">
        <w:rPr>
          <w:spacing w:val="2"/>
        </w:rPr>
        <w:t>un</w:t>
      </w:r>
      <w:proofErr w:type="gramEnd"/>
      <w:r w:rsidRPr="003F1D89">
        <w:rPr>
          <w:spacing w:val="2"/>
        </w:rPr>
        <w:t xml:space="preserve"> pienākumi pildāmi pēc labas gribas.</w:t>
      </w:r>
    </w:p>
    <w:p w:rsidR="00F2649D" w:rsidRPr="003F1D89" w:rsidRDefault="00F2649D" w:rsidP="00F2649D">
      <w:pPr>
        <w:widowControl w:val="0"/>
        <w:numPr>
          <w:ilvl w:val="1"/>
          <w:numId w:val="26"/>
        </w:numPr>
        <w:shd w:val="clear" w:color="auto" w:fill="FFFFFF"/>
        <w:suppressAutoHyphens/>
        <w:autoSpaceDE w:val="0"/>
        <w:ind w:left="426" w:right="-46" w:hanging="426"/>
        <w:jc w:val="both"/>
        <w:rPr>
          <w:spacing w:val="2"/>
        </w:rPr>
      </w:pPr>
      <w:r w:rsidRPr="003F1D89">
        <w:rPr>
          <w:spacing w:val="2"/>
        </w:rPr>
        <w:t xml:space="preserve">Puses ar savu parakstu apliecina, ka Pusei ir visas pilnvaras </w:t>
      </w:r>
      <w:proofErr w:type="gramStart"/>
      <w:r w:rsidRPr="003F1D89">
        <w:rPr>
          <w:spacing w:val="2"/>
        </w:rPr>
        <w:t>un</w:t>
      </w:r>
      <w:proofErr w:type="gramEnd"/>
      <w:r w:rsidRPr="003F1D89">
        <w:rPr>
          <w:spacing w:val="2"/>
        </w:rPr>
        <w:t xml:space="preserve"> tiesības parakstīt šo Līgumu, ka Puses pārstāvis ir izlasījis un pilnībā sapratis šī Līguma noteikumus un nosacījumus.</w:t>
      </w:r>
    </w:p>
    <w:p w:rsidR="00F2649D" w:rsidRPr="003F1D89" w:rsidRDefault="00F2649D" w:rsidP="00F2649D">
      <w:pPr>
        <w:widowControl w:val="0"/>
        <w:shd w:val="clear" w:color="auto" w:fill="FFFFFF"/>
        <w:autoSpaceDE w:val="0"/>
        <w:ind w:left="426" w:right="-46"/>
        <w:jc w:val="both"/>
      </w:pPr>
    </w:p>
    <w:p w:rsidR="00F2649D" w:rsidRPr="003F1D89" w:rsidRDefault="00F2649D" w:rsidP="00F2649D">
      <w:pPr>
        <w:pStyle w:val="ListParagraph"/>
        <w:widowControl w:val="0"/>
        <w:numPr>
          <w:ilvl w:val="0"/>
          <w:numId w:val="29"/>
        </w:numPr>
        <w:shd w:val="clear" w:color="auto" w:fill="FFFFFF"/>
        <w:suppressAutoHyphens/>
        <w:ind w:left="493" w:right="-45" w:hanging="493"/>
        <w:jc w:val="center"/>
        <w:rPr>
          <w:b/>
          <w:bCs/>
          <w:spacing w:val="-3"/>
        </w:rPr>
      </w:pPr>
      <w:r w:rsidRPr="003F1D89">
        <w:rPr>
          <w:b/>
          <w:bCs/>
          <w:spacing w:val="-3"/>
        </w:rPr>
        <w:t>LĪGUMA IZBEIGŠANA</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color w:val="000000"/>
          <w:lang w:val="lv-LV"/>
        </w:rPr>
      </w:pPr>
      <w:r w:rsidRPr="003F1D89">
        <w:rPr>
          <w:color w:val="000000"/>
          <w:lang w:val="lv-LV"/>
        </w:rPr>
        <w:t>Jebkura Puse ir tiesīga vienpusēji izbeigt šo Līgumu, ja otra Puse nav izpildījusi vienu vai vairākas saistības, un, pēc rakstiska brīdinājuma saņemšanas, saistību nepildīšana nav novērsta 10 (desmit) dienu laikā. Šajā gadījumā Puse, kas pēc rakstiska brīdinājuma nav izpildījusi saistību, par kuru tika norādīts rakstiskajā brīdinājumā</w:t>
      </w:r>
      <w:r>
        <w:rPr>
          <w:color w:val="000000"/>
          <w:lang w:val="lv-LV"/>
        </w:rPr>
        <w:t>, maksā otrai Pusei līgumsodu 20</w:t>
      </w:r>
      <w:r w:rsidRPr="003F1D89">
        <w:rPr>
          <w:color w:val="000000"/>
          <w:lang w:val="lv-LV"/>
        </w:rPr>
        <w:t>% apmērā no Līguma kopējās summas, kā arī atlīdzību par reāli paveikto darbu saskaņā ar Darbu pārtraukšanas aktu.</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color w:val="000000"/>
          <w:lang w:val="lv-LV"/>
        </w:rPr>
      </w:pPr>
      <w:r w:rsidRPr="003F1D89">
        <w:rPr>
          <w:lang w:val="lv-LV"/>
        </w:rPr>
        <w:t xml:space="preserve">Pie Līguma izbeigšanas </w:t>
      </w:r>
      <w:r>
        <w:rPr>
          <w:lang w:val="lv-LV"/>
        </w:rPr>
        <w:t>visi</w:t>
      </w:r>
      <w:r w:rsidRPr="003F1D89">
        <w:rPr>
          <w:lang w:val="lv-LV"/>
        </w:rPr>
        <w:t xml:space="preserve"> aprēķinātie un nenomaksātie un visi kārtējie maksājumi </w:t>
      </w:r>
      <w:r w:rsidR="0029127E" w:rsidRPr="0061403D">
        <w:rPr>
          <w:lang w:val="lv-LV"/>
        </w:rPr>
        <w:t>jāsamaksā 20 (divdesmit</w:t>
      </w:r>
      <w:r w:rsidRPr="0061403D">
        <w:rPr>
          <w:lang w:val="lv-LV"/>
        </w:rPr>
        <w:t>) darba dienu</w:t>
      </w:r>
      <w:r w:rsidRPr="003F1D89">
        <w:rPr>
          <w:lang w:val="lv-LV"/>
        </w:rPr>
        <w:t xml:space="preserve"> laikā pēc Līguma pārtraukšanas akta parakstīšanas.</w:t>
      </w:r>
    </w:p>
    <w:p w:rsidR="00F2649D" w:rsidRPr="00F2649D" w:rsidRDefault="00F2649D" w:rsidP="00F2649D">
      <w:pPr>
        <w:widowControl w:val="0"/>
        <w:shd w:val="clear" w:color="auto" w:fill="FFFFFF"/>
        <w:ind w:left="567" w:right="-46" w:hanging="567"/>
        <w:jc w:val="both"/>
        <w:rPr>
          <w:spacing w:val="4"/>
          <w:lang w:val="lv-LV"/>
        </w:rPr>
      </w:pPr>
    </w:p>
    <w:p w:rsidR="00F2649D" w:rsidRPr="003F1D89" w:rsidRDefault="00F2649D" w:rsidP="00F2649D">
      <w:pPr>
        <w:widowControl w:val="0"/>
        <w:numPr>
          <w:ilvl w:val="0"/>
          <w:numId w:val="29"/>
        </w:numPr>
        <w:shd w:val="clear" w:color="auto" w:fill="FFFFFF"/>
        <w:suppressAutoHyphens/>
        <w:autoSpaceDE w:val="0"/>
        <w:ind w:left="0" w:right="-46" w:firstLine="0"/>
        <w:jc w:val="center"/>
        <w:rPr>
          <w:b/>
          <w:bCs/>
          <w:spacing w:val="-3"/>
        </w:rPr>
      </w:pPr>
      <w:r w:rsidRPr="003F1D89">
        <w:rPr>
          <w:b/>
          <w:bCs/>
          <w:spacing w:val="-3"/>
        </w:rPr>
        <w:t>PĀRĒJIE NOSACĪJUMI</w:t>
      </w:r>
    </w:p>
    <w:p w:rsidR="00F2649D" w:rsidRPr="003F1D89" w:rsidRDefault="00F2649D" w:rsidP="00F2649D">
      <w:pPr>
        <w:pStyle w:val="Footer"/>
        <w:numPr>
          <w:ilvl w:val="1"/>
          <w:numId w:val="29"/>
        </w:numPr>
        <w:tabs>
          <w:tab w:val="clear" w:pos="720"/>
          <w:tab w:val="clear" w:pos="4153"/>
          <w:tab w:val="clear" w:pos="8306"/>
        </w:tabs>
        <w:ind w:left="567" w:right="-45" w:hanging="567"/>
        <w:jc w:val="both"/>
        <w:rPr>
          <w:lang w:val="lv-LV"/>
        </w:rPr>
      </w:pPr>
      <w:r w:rsidRPr="003F1D89">
        <w:rPr>
          <w:lang w:val="lv-LV"/>
        </w:rPr>
        <w:t>Līgums stājas spēkā ar _____.gada __.__________.</w:t>
      </w:r>
    </w:p>
    <w:p w:rsidR="00F2649D" w:rsidRPr="00A82B1C" w:rsidRDefault="00F2649D" w:rsidP="00F2649D">
      <w:pPr>
        <w:pStyle w:val="Footer"/>
        <w:numPr>
          <w:ilvl w:val="1"/>
          <w:numId w:val="29"/>
        </w:numPr>
        <w:tabs>
          <w:tab w:val="clear" w:pos="720"/>
          <w:tab w:val="clear" w:pos="4153"/>
          <w:tab w:val="clear" w:pos="8306"/>
        </w:tabs>
        <w:ind w:left="567" w:right="-45" w:hanging="567"/>
        <w:jc w:val="both"/>
        <w:rPr>
          <w:lang w:val="lv-LV"/>
        </w:rPr>
      </w:pPr>
      <w:r w:rsidRPr="00A82B1C">
        <w:rPr>
          <w:lang w:val="lv-LV"/>
        </w:rPr>
        <w:t>Izpildītājam ir tiesības pilnīgi vai daļēji uzticēt Preču piegādi apakšuzņēmējiem, tomēr Izpildītājs ir atbildīgs par Pakalpojuma kvalitāti, ko veic tā apakšuzņēmēji.</w:t>
      </w:r>
    </w:p>
    <w:p w:rsidR="00F2649D" w:rsidRPr="00F2649D" w:rsidRDefault="00F2649D" w:rsidP="00F2649D">
      <w:pPr>
        <w:widowControl w:val="0"/>
        <w:numPr>
          <w:ilvl w:val="1"/>
          <w:numId w:val="29"/>
        </w:numPr>
        <w:shd w:val="clear" w:color="auto" w:fill="FFFFFF"/>
        <w:tabs>
          <w:tab w:val="clear" w:pos="720"/>
        </w:tabs>
        <w:suppressAutoHyphens/>
        <w:ind w:left="567" w:right="-46" w:hanging="567"/>
        <w:jc w:val="both"/>
        <w:rPr>
          <w:spacing w:val="4"/>
          <w:lang w:val="lv-LV"/>
        </w:rPr>
      </w:pPr>
      <w:r w:rsidRPr="00F2649D">
        <w:rPr>
          <w:spacing w:val="4"/>
          <w:lang w:val="lv-LV"/>
        </w:rPr>
        <w:t>Paziņojumi, kas nosūtāmi saistībā ar šo Līgumu, var tikt nosūtīti pa pastu, faksu vai e-pastu uz Puses adresi, kas norādīta Līgumā, vai citu adresi.</w:t>
      </w:r>
    </w:p>
    <w:p w:rsidR="00F2649D" w:rsidRPr="00F2649D" w:rsidRDefault="00F2649D" w:rsidP="00F2649D">
      <w:pPr>
        <w:widowControl w:val="0"/>
        <w:numPr>
          <w:ilvl w:val="1"/>
          <w:numId w:val="29"/>
        </w:numPr>
        <w:shd w:val="clear" w:color="auto" w:fill="FFFFFF"/>
        <w:tabs>
          <w:tab w:val="clear" w:pos="720"/>
        </w:tabs>
        <w:suppressAutoHyphens/>
        <w:ind w:left="567" w:right="-46" w:hanging="567"/>
        <w:jc w:val="both"/>
        <w:rPr>
          <w:lang w:val="lv-LV"/>
        </w:rPr>
      </w:pPr>
      <w:r w:rsidRPr="00F2649D">
        <w:rPr>
          <w:lang w:val="lv-LV"/>
        </w:rPr>
        <w:t>Līguma pielikumi, grozījumi, papildinājumi stājas spēkā ar brīdi, kad tos ir parakstījušas abas Puses ar nosacījumu, ka tie nav pretrunā ar Līguma priekšmetu un pašu Līgumu. Jebkurš Līguma pielikums, kuru ir parakstījušas abas Puses, ir uzskatāms par Līguma neatņemamu sastāvdaļu.</w:t>
      </w:r>
    </w:p>
    <w:p w:rsidR="00F2649D" w:rsidRDefault="00F2649D" w:rsidP="00F2649D">
      <w:pPr>
        <w:widowControl w:val="0"/>
        <w:numPr>
          <w:ilvl w:val="1"/>
          <w:numId w:val="29"/>
        </w:numPr>
        <w:shd w:val="clear" w:color="auto" w:fill="FFFFFF"/>
        <w:tabs>
          <w:tab w:val="clear" w:pos="720"/>
        </w:tabs>
        <w:suppressAutoHyphens/>
        <w:ind w:left="567" w:right="-46" w:hanging="567"/>
        <w:jc w:val="both"/>
        <w:rPr>
          <w:spacing w:val="-1"/>
          <w:lang w:val="lv-LV"/>
        </w:rPr>
      </w:pPr>
      <w:r w:rsidRPr="00F2649D">
        <w:rPr>
          <w:spacing w:val="-2"/>
          <w:lang w:val="lv-LV"/>
        </w:rPr>
        <w:t xml:space="preserve">Līgums sagatavots un parakstīts 2 (divos) eksemplāros latviešu valodā uz __ </w:t>
      </w:r>
      <w:r w:rsidRPr="00F2649D">
        <w:rPr>
          <w:spacing w:val="-2"/>
          <w:lang w:val="lv-LV"/>
        </w:rPr>
        <w:lastRenderedPageBreak/>
        <w:t>(_____) lapām</w:t>
      </w:r>
      <w:r w:rsidRPr="00F2649D">
        <w:rPr>
          <w:spacing w:val="-3"/>
          <w:lang w:val="lv-LV"/>
        </w:rPr>
        <w:t>, no kuriem v</w:t>
      </w:r>
      <w:r w:rsidRPr="00F2649D">
        <w:rPr>
          <w:spacing w:val="-2"/>
          <w:lang w:val="lv-LV"/>
        </w:rPr>
        <w:t>iens Līguma eksemplārs glabājas pie Pasūtītāja, otrs pie Izpildītāja</w:t>
      </w:r>
      <w:r w:rsidRPr="00F2649D">
        <w:rPr>
          <w:spacing w:val="-1"/>
          <w:lang w:val="lv-LV"/>
        </w:rPr>
        <w:t xml:space="preserve">. </w:t>
      </w:r>
    </w:p>
    <w:p w:rsidR="00A82B1C" w:rsidRPr="00F2649D" w:rsidRDefault="00A82B1C" w:rsidP="00A82B1C">
      <w:pPr>
        <w:widowControl w:val="0"/>
        <w:shd w:val="clear" w:color="auto" w:fill="FFFFFF"/>
        <w:suppressAutoHyphens/>
        <w:ind w:left="567" w:right="-46"/>
        <w:jc w:val="both"/>
        <w:rPr>
          <w:spacing w:val="-1"/>
          <w:lang w:val="lv-LV"/>
        </w:rPr>
      </w:pPr>
    </w:p>
    <w:p w:rsidR="00F2649D" w:rsidRPr="003F1D89" w:rsidRDefault="00F2649D" w:rsidP="00F2649D">
      <w:pPr>
        <w:widowControl w:val="0"/>
        <w:numPr>
          <w:ilvl w:val="1"/>
          <w:numId w:val="29"/>
        </w:numPr>
        <w:shd w:val="clear" w:color="auto" w:fill="FFFFFF"/>
        <w:tabs>
          <w:tab w:val="clear" w:pos="720"/>
        </w:tabs>
        <w:suppressAutoHyphens/>
        <w:ind w:left="567" w:right="-46" w:hanging="567"/>
        <w:jc w:val="both"/>
        <w:rPr>
          <w:spacing w:val="-1"/>
        </w:rPr>
      </w:pPr>
      <w:r w:rsidRPr="003F1D89">
        <w:rPr>
          <w:spacing w:val="-1"/>
        </w:rPr>
        <w:t>Uz līguma noslēgšanas brīdi tam ir 2 pielikumi:</w:t>
      </w:r>
    </w:p>
    <w:p w:rsidR="00F2649D" w:rsidRPr="003F1D89" w:rsidRDefault="00F2649D" w:rsidP="00F2649D">
      <w:pPr>
        <w:pStyle w:val="ListParagraph"/>
        <w:widowControl w:val="0"/>
        <w:numPr>
          <w:ilvl w:val="2"/>
          <w:numId w:val="29"/>
        </w:numPr>
        <w:shd w:val="clear" w:color="auto" w:fill="FFFFFF"/>
        <w:tabs>
          <w:tab w:val="clear" w:pos="720"/>
        </w:tabs>
        <w:suppressAutoHyphens/>
        <w:ind w:left="1276" w:right="-46"/>
        <w:jc w:val="both"/>
        <w:rPr>
          <w:spacing w:val="-1"/>
        </w:rPr>
      </w:pPr>
      <w:r w:rsidRPr="003F1D89">
        <w:t>Pielikums Nr. 1 – Tehniskā specifikācija/ tehniskais piedāvājums (uz __ lapām);</w:t>
      </w:r>
    </w:p>
    <w:p w:rsidR="00F2649D" w:rsidRPr="003F1D89" w:rsidRDefault="00F2649D" w:rsidP="00F2649D">
      <w:pPr>
        <w:pStyle w:val="ListParagraph"/>
        <w:widowControl w:val="0"/>
        <w:numPr>
          <w:ilvl w:val="2"/>
          <w:numId w:val="29"/>
        </w:numPr>
        <w:shd w:val="clear" w:color="auto" w:fill="FFFFFF"/>
        <w:tabs>
          <w:tab w:val="clear" w:pos="720"/>
        </w:tabs>
        <w:suppressAutoHyphens/>
        <w:ind w:left="1276" w:right="-46"/>
        <w:jc w:val="both"/>
        <w:rPr>
          <w:spacing w:val="-1"/>
        </w:rPr>
      </w:pPr>
      <w:r w:rsidRPr="003F1D89">
        <w:t>Pielikums Nr.2 – Finanšu piedāvājums (uz __ lapām).</w:t>
      </w:r>
    </w:p>
    <w:p w:rsidR="0092146A" w:rsidRDefault="0092146A" w:rsidP="00E41161">
      <w:pPr>
        <w:rPr>
          <w:b/>
          <w:bCs/>
          <w:sz w:val="23"/>
          <w:szCs w:val="23"/>
        </w:rPr>
      </w:pPr>
    </w:p>
    <w:p w:rsidR="00B07E2C" w:rsidRPr="003510B5" w:rsidRDefault="00B07E2C" w:rsidP="00B07E2C">
      <w:pPr>
        <w:pStyle w:val="BodyText"/>
        <w:widowControl/>
        <w:numPr>
          <w:ilvl w:val="0"/>
          <w:numId w:val="29"/>
        </w:numPr>
        <w:suppressAutoHyphens w:val="0"/>
        <w:spacing w:after="0"/>
        <w:ind w:right="-2"/>
        <w:jc w:val="center"/>
        <w:rPr>
          <w:b/>
          <w:sz w:val="22"/>
          <w:szCs w:val="22"/>
        </w:rPr>
      </w:pPr>
      <w:r w:rsidRPr="003510B5">
        <w:rPr>
          <w:b/>
          <w:sz w:val="22"/>
          <w:szCs w:val="22"/>
        </w:rPr>
        <w:t>PUŠU  REKVIZĪTI</w:t>
      </w:r>
    </w:p>
    <w:p w:rsidR="00B07E2C" w:rsidRPr="003510B5" w:rsidRDefault="00B07E2C" w:rsidP="00B07E2C">
      <w:pPr>
        <w:pStyle w:val="BodyText"/>
        <w:widowControl/>
        <w:tabs>
          <w:tab w:val="left" w:pos="720"/>
        </w:tabs>
        <w:suppressAutoHyphens w:val="0"/>
        <w:spacing w:after="0"/>
        <w:ind w:right="-2"/>
        <w:jc w:val="center"/>
        <w:rPr>
          <w:sz w:val="22"/>
          <w:szCs w:val="22"/>
        </w:rPr>
      </w:pPr>
    </w:p>
    <w:tbl>
      <w:tblPr>
        <w:tblW w:w="9180" w:type="dxa"/>
        <w:tblInd w:w="108" w:type="dxa"/>
        <w:tblLook w:val="0000" w:firstRow="0" w:lastRow="0" w:firstColumn="0" w:lastColumn="0" w:noHBand="0" w:noVBand="0"/>
      </w:tblPr>
      <w:tblGrid>
        <w:gridCol w:w="4500"/>
        <w:gridCol w:w="236"/>
        <w:gridCol w:w="4444"/>
      </w:tblGrid>
      <w:tr w:rsidR="00B07E2C" w:rsidRPr="003510B5" w:rsidTr="00791278">
        <w:trPr>
          <w:trHeight w:val="695"/>
        </w:trPr>
        <w:tc>
          <w:tcPr>
            <w:tcW w:w="4500" w:type="dxa"/>
            <w:tcBorders>
              <w:top w:val="single" w:sz="4" w:space="0" w:color="auto"/>
              <w:left w:val="single" w:sz="4" w:space="0" w:color="auto"/>
              <w:bottom w:val="nil"/>
              <w:right w:val="single" w:sz="4" w:space="0" w:color="auto"/>
            </w:tcBorders>
          </w:tcPr>
          <w:p w:rsidR="00B07E2C" w:rsidRPr="003510B5" w:rsidRDefault="00B07E2C" w:rsidP="00791278">
            <w:pPr>
              <w:rPr>
                <w:b/>
                <w:sz w:val="22"/>
                <w:szCs w:val="22"/>
                <w:lang w:val="lv-LV"/>
              </w:rPr>
            </w:pPr>
            <w:r w:rsidRPr="003510B5">
              <w:rPr>
                <w:b/>
                <w:sz w:val="22"/>
                <w:szCs w:val="22"/>
                <w:lang w:val="lv-LV"/>
              </w:rPr>
              <w:t>PASŪTĪTĀJS</w:t>
            </w:r>
          </w:p>
          <w:p w:rsidR="00B07E2C" w:rsidRPr="003510B5" w:rsidRDefault="00B07E2C" w:rsidP="00791278">
            <w:pPr>
              <w:rPr>
                <w:b/>
                <w:sz w:val="22"/>
                <w:szCs w:val="22"/>
                <w:lang w:val="lv-LV"/>
              </w:rPr>
            </w:pPr>
            <w:r w:rsidRPr="003510B5">
              <w:rPr>
                <w:b/>
                <w:sz w:val="22"/>
                <w:szCs w:val="22"/>
                <w:lang w:val="lv-LV"/>
              </w:rPr>
              <w:t>Sabiedrība ar ierobežotu atbildību “Labiekārtošana-D”</w:t>
            </w:r>
          </w:p>
        </w:tc>
        <w:tc>
          <w:tcPr>
            <w:tcW w:w="236" w:type="dxa"/>
            <w:tcBorders>
              <w:top w:val="nil"/>
              <w:left w:val="single" w:sz="4" w:space="0" w:color="auto"/>
              <w:bottom w:val="nil"/>
              <w:right w:val="single" w:sz="4" w:space="0" w:color="auto"/>
            </w:tcBorders>
          </w:tcPr>
          <w:p w:rsidR="00B07E2C" w:rsidRPr="003510B5" w:rsidRDefault="00B07E2C" w:rsidP="00791278">
            <w:pPr>
              <w:rPr>
                <w:b/>
                <w:sz w:val="22"/>
                <w:szCs w:val="22"/>
                <w:lang w:val="lv-LV"/>
              </w:rPr>
            </w:pPr>
          </w:p>
        </w:tc>
        <w:tc>
          <w:tcPr>
            <w:tcW w:w="4444" w:type="dxa"/>
            <w:tcBorders>
              <w:top w:val="single" w:sz="4" w:space="0" w:color="auto"/>
              <w:left w:val="single" w:sz="4" w:space="0" w:color="auto"/>
              <w:bottom w:val="nil"/>
              <w:right w:val="single" w:sz="4" w:space="0" w:color="auto"/>
            </w:tcBorders>
          </w:tcPr>
          <w:p w:rsidR="00B07E2C" w:rsidRPr="003510B5" w:rsidRDefault="00B07E2C" w:rsidP="00791278">
            <w:pPr>
              <w:rPr>
                <w:b/>
                <w:sz w:val="22"/>
                <w:szCs w:val="22"/>
                <w:lang w:val="lv-LV"/>
              </w:rPr>
            </w:pPr>
            <w:r w:rsidRPr="003510B5">
              <w:rPr>
                <w:b/>
                <w:sz w:val="22"/>
                <w:szCs w:val="22"/>
                <w:lang w:val="lv-LV"/>
              </w:rPr>
              <w:t xml:space="preserve"> PĀRDEVĒJS</w:t>
            </w:r>
          </w:p>
          <w:p w:rsidR="00B07E2C" w:rsidRPr="003510B5" w:rsidRDefault="00B07E2C" w:rsidP="00791278">
            <w:pPr>
              <w:rPr>
                <w:b/>
                <w:sz w:val="22"/>
                <w:szCs w:val="22"/>
                <w:lang w:val="lv-LV"/>
              </w:rPr>
            </w:pPr>
          </w:p>
        </w:tc>
      </w:tr>
      <w:tr w:rsidR="00B07E2C" w:rsidRPr="003510B5" w:rsidTr="00791278">
        <w:tc>
          <w:tcPr>
            <w:tcW w:w="4500" w:type="dxa"/>
            <w:tcBorders>
              <w:top w:val="nil"/>
              <w:left w:val="single" w:sz="4" w:space="0" w:color="auto"/>
              <w:bottom w:val="single" w:sz="4" w:space="0" w:color="auto"/>
              <w:right w:val="single" w:sz="4" w:space="0" w:color="auto"/>
            </w:tcBorders>
          </w:tcPr>
          <w:p w:rsidR="00B07E2C" w:rsidRPr="003510B5" w:rsidRDefault="00B07E2C" w:rsidP="00791278">
            <w:pPr>
              <w:rPr>
                <w:b/>
                <w:sz w:val="22"/>
                <w:szCs w:val="22"/>
                <w:lang w:val="lv-LV"/>
              </w:rPr>
            </w:pP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nil"/>
              <w:left w:val="single" w:sz="4" w:space="0" w:color="auto"/>
              <w:bottom w:val="single" w:sz="4" w:space="0" w:color="auto"/>
              <w:right w:val="single" w:sz="4" w:space="0" w:color="auto"/>
            </w:tcBorders>
          </w:tcPr>
          <w:p w:rsidR="00B07E2C" w:rsidRPr="003510B5" w:rsidRDefault="00B07E2C" w:rsidP="00791278">
            <w:pPr>
              <w:rPr>
                <w:b/>
                <w:sz w:val="22"/>
                <w:szCs w:val="22"/>
                <w:lang w:val="lv-LV"/>
              </w:rPr>
            </w:pPr>
          </w:p>
        </w:tc>
      </w:tr>
      <w:tr w:rsidR="00B07E2C" w:rsidRPr="003510B5" w:rsidTr="00791278">
        <w:tc>
          <w:tcPr>
            <w:tcW w:w="4500" w:type="dxa"/>
            <w:tcBorders>
              <w:top w:val="nil"/>
              <w:left w:val="single" w:sz="4" w:space="0" w:color="auto"/>
              <w:bottom w:val="single" w:sz="4" w:space="0" w:color="auto"/>
              <w:right w:val="single" w:sz="4" w:space="0" w:color="auto"/>
            </w:tcBorders>
          </w:tcPr>
          <w:p w:rsidR="00B07E2C" w:rsidRPr="00CA33A4" w:rsidRDefault="00B07E2C" w:rsidP="00791278">
            <w:pPr>
              <w:rPr>
                <w:spacing w:val="-7"/>
                <w:w w:val="104"/>
                <w:sz w:val="22"/>
                <w:szCs w:val="22"/>
                <w:lang w:val="lv-LV"/>
              </w:rPr>
            </w:pPr>
            <w:r>
              <w:rPr>
                <w:spacing w:val="-7"/>
                <w:w w:val="104"/>
                <w:sz w:val="22"/>
                <w:szCs w:val="22"/>
                <w:lang w:val="lv-LV"/>
              </w:rPr>
              <w:t xml:space="preserve">Reģistrācijas </w:t>
            </w:r>
            <w:r w:rsidRPr="003510B5">
              <w:rPr>
                <w:spacing w:val="-7"/>
                <w:w w:val="104"/>
                <w:sz w:val="22"/>
                <w:szCs w:val="22"/>
                <w:lang w:val="lv-LV"/>
              </w:rPr>
              <w:t>numurs: LV</w:t>
            </w:r>
            <w:r w:rsidRPr="003510B5">
              <w:rPr>
                <w:sz w:val="22"/>
                <w:szCs w:val="22"/>
                <w:lang w:val="lv-LV"/>
              </w:rPr>
              <w:t xml:space="preserve"> 41503003033</w:t>
            </w: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nil"/>
              <w:left w:val="single" w:sz="4" w:space="0" w:color="auto"/>
              <w:bottom w:val="single" w:sz="4" w:space="0" w:color="auto"/>
              <w:right w:val="single" w:sz="4" w:space="0" w:color="auto"/>
            </w:tcBorders>
          </w:tcPr>
          <w:p w:rsidR="00B07E2C" w:rsidRPr="003510B5" w:rsidRDefault="00B07E2C" w:rsidP="00791278">
            <w:pPr>
              <w:shd w:val="clear" w:color="auto" w:fill="FFFFFF"/>
              <w:spacing w:line="274" w:lineRule="exact"/>
              <w:ind w:left="6"/>
              <w:jc w:val="both"/>
              <w:rPr>
                <w:spacing w:val="-9"/>
                <w:sz w:val="22"/>
                <w:szCs w:val="22"/>
                <w:lang w:val="lv-LV"/>
              </w:rPr>
            </w:pPr>
            <w:r w:rsidRPr="003510B5">
              <w:rPr>
                <w:spacing w:val="-9"/>
                <w:sz w:val="22"/>
                <w:szCs w:val="22"/>
                <w:lang w:val="lv-LV"/>
              </w:rPr>
              <w:t>Reģistrācijas numurs</w:t>
            </w:r>
          </w:p>
        </w:tc>
      </w:tr>
      <w:tr w:rsidR="00B07E2C" w:rsidRPr="003510B5" w:rsidTr="00791278">
        <w:trPr>
          <w:trHeight w:val="661"/>
        </w:trPr>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Juridiskā adrese : 1.Pasažieru iela 6, Daugavpils LV-5401</w:t>
            </w:r>
          </w:p>
        </w:tc>
        <w:tc>
          <w:tcPr>
            <w:tcW w:w="236" w:type="dxa"/>
            <w:tcBorders>
              <w:top w:val="nil"/>
              <w:left w:val="single" w:sz="4" w:space="0" w:color="auto"/>
              <w:bottom w:val="nil"/>
              <w:right w:val="single" w:sz="4" w:space="0" w:color="auto"/>
            </w:tcBorders>
          </w:tcPr>
          <w:p w:rsidR="00B07E2C" w:rsidRPr="003510B5" w:rsidRDefault="00B07E2C" w:rsidP="00791278">
            <w:pPr>
              <w:rPr>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vAlign w:val="center"/>
          </w:tcPr>
          <w:p w:rsidR="00B07E2C" w:rsidRPr="003510B5" w:rsidRDefault="00B07E2C" w:rsidP="00791278">
            <w:pPr>
              <w:shd w:val="clear" w:color="auto" w:fill="FFFFFF"/>
              <w:spacing w:line="274" w:lineRule="exact"/>
              <w:ind w:left="6"/>
              <w:jc w:val="both"/>
              <w:rPr>
                <w:spacing w:val="-9"/>
                <w:sz w:val="22"/>
                <w:szCs w:val="22"/>
                <w:lang w:val="lv-LV"/>
              </w:rPr>
            </w:pPr>
            <w:r w:rsidRPr="003510B5">
              <w:rPr>
                <w:spacing w:val="-9"/>
                <w:sz w:val="22"/>
                <w:szCs w:val="22"/>
                <w:lang w:val="lv-LV"/>
              </w:rPr>
              <w:t xml:space="preserve">Juridiskā adrese: </w:t>
            </w:r>
          </w:p>
        </w:tc>
      </w:tr>
      <w:tr w:rsidR="00B07E2C" w:rsidRPr="003510B5" w:rsidTr="00791278">
        <w:trPr>
          <w:trHeight w:val="243"/>
        </w:trPr>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Banka: A/S “DNB Banka”,</w:t>
            </w:r>
          </w:p>
          <w:p w:rsidR="00B07E2C" w:rsidRPr="003510B5" w:rsidRDefault="00B07E2C" w:rsidP="00791278">
            <w:pPr>
              <w:rPr>
                <w:sz w:val="22"/>
                <w:szCs w:val="22"/>
                <w:lang w:val="lv-LV"/>
              </w:rPr>
            </w:pPr>
            <w:r w:rsidRPr="003510B5">
              <w:rPr>
                <w:sz w:val="22"/>
                <w:szCs w:val="22"/>
                <w:lang w:val="lv-LV"/>
              </w:rPr>
              <w:t>kods RIKOLV2X, n/konts LV46RIKO0002011005314</w:t>
            </w:r>
          </w:p>
        </w:tc>
        <w:tc>
          <w:tcPr>
            <w:tcW w:w="236" w:type="dxa"/>
            <w:tcBorders>
              <w:top w:val="nil"/>
              <w:left w:val="single" w:sz="4" w:space="0" w:color="auto"/>
              <w:bottom w:val="nil"/>
              <w:right w:val="single" w:sz="4" w:space="0" w:color="auto"/>
            </w:tcBorders>
          </w:tcPr>
          <w:p w:rsidR="00B07E2C" w:rsidRPr="003510B5" w:rsidRDefault="00B07E2C" w:rsidP="00791278">
            <w:pPr>
              <w:rPr>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vAlign w:val="center"/>
          </w:tcPr>
          <w:p w:rsidR="00B07E2C" w:rsidRPr="003510B5" w:rsidRDefault="00B07E2C" w:rsidP="00791278">
            <w:pPr>
              <w:rPr>
                <w:sz w:val="22"/>
                <w:szCs w:val="22"/>
                <w:lang w:val="lv-LV"/>
              </w:rPr>
            </w:pPr>
            <w:r w:rsidRPr="003510B5">
              <w:rPr>
                <w:sz w:val="22"/>
                <w:szCs w:val="22"/>
                <w:lang w:val="lv-LV"/>
              </w:rPr>
              <w:t xml:space="preserve">Banka: </w:t>
            </w:r>
          </w:p>
          <w:p w:rsidR="00B07E2C" w:rsidRPr="003510B5" w:rsidRDefault="00B07E2C" w:rsidP="00791278">
            <w:pPr>
              <w:rPr>
                <w:sz w:val="22"/>
                <w:szCs w:val="22"/>
                <w:lang w:val="lv-LV"/>
              </w:rPr>
            </w:pPr>
          </w:p>
        </w:tc>
      </w:tr>
      <w:tr w:rsidR="00B07E2C" w:rsidRPr="003510B5" w:rsidTr="00791278">
        <w:tc>
          <w:tcPr>
            <w:tcW w:w="4500"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Valdes loceklis</w:t>
            </w:r>
          </w:p>
          <w:p w:rsidR="00B07E2C" w:rsidRPr="003510B5" w:rsidRDefault="00B07E2C" w:rsidP="00791278">
            <w:pPr>
              <w:rPr>
                <w:sz w:val="22"/>
                <w:szCs w:val="22"/>
                <w:lang w:val="lv-LV"/>
              </w:rPr>
            </w:pPr>
          </w:p>
          <w:p w:rsidR="00B07E2C" w:rsidRPr="003510B5" w:rsidRDefault="00B07E2C" w:rsidP="00791278">
            <w:pPr>
              <w:rPr>
                <w:sz w:val="22"/>
                <w:szCs w:val="22"/>
                <w:lang w:val="lv-LV"/>
              </w:rPr>
            </w:pPr>
            <w:r w:rsidRPr="003510B5">
              <w:rPr>
                <w:sz w:val="22"/>
                <w:szCs w:val="22"/>
                <w:lang w:val="lv-LV"/>
              </w:rPr>
              <w:t xml:space="preserve">  ___________________ </w:t>
            </w:r>
            <w:r w:rsidRPr="003510B5">
              <w:rPr>
                <w:b/>
                <w:sz w:val="22"/>
                <w:szCs w:val="22"/>
                <w:lang w:val="lv-LV"/>
              </w:rPr>
              <w:t>S.Blagoveščenskis</w:t>
            </w:r>
            <w:r w:rsidRPr="003510B5">
              <w:rPr>
                <w:sz w:val="22"/>
                <w:szCs w:val="22"/>
                <w:lang w:val="lv-LV"/>
              </w:rPr>
              <w:t xml:space="preserve">                                                       </w:t>
            </w:r>
          </w:p>
          <w:p w:rsidR="00B07E2C" w:rsidRPr="003510B5" w:rsidRDefault="00B07E2C" w:rsidP="00791278">
            <w:pPr>
              <w:rPr>
                <w:sz w:val="22"/>
                <w:szCs w:val="22"/>
                <w:lang w:val="lv-LV"/>
              </w:rPr>
            </w:pPr>
          </w:p>
        </w:tc>
        <w:tc>
          <w:tcPr>
            <w:tcW w:w="236" w:type="dxa"/>
            <w:tcBorders>
              <w:top w:val="nil"/>
              <w:left w:val="single" w:sz="4" w:space="0" w:color="auto"/>
              <w:bottom w:val="nil"/>
              <w:right w:val="single" w:sz="4" w:space="0" w:color="auto"/>
            </w:tcBorders>
          </w:tcPr>
          <w:p w:rsidR="00B07E2C" w:rsidRPr="003510B5" w:rsidRDefault="00B07E2C" w:rsidP="00791278">
            <w:pPr>
              <w:rPr>
                <w:b/>
                <w:i/>
                <w:sz w:val="22"/>
                <w:szCs w:val="22"/>
                <w:lang w:val="lv-LV"/>
              </w:rPr>
            </w:pPr>
          </w:p>
        </w:tc>
        <w:tc>
          <w:tcPr>
            <w:tcW w:w="4444" w:type="dxa"/>
            <w:tcBorders>
              <w:top w:val="single" w:sz="4" w:space="0" w:color="auto"/>
              <w:left w:val="single" w:sz="4" w:space="0" w:color="auto"/>
              <w:bottom w:val="single" w:sz="4" w:space="0" w:color="auto"/>
              <w:right w:val="single" w:sz="4" w:space="0" w:color="auto"/>
            </w:tcBorders>
          </w:tcPr>
          <w:p w:rsidR="00B07E2C" w:rsidRPr="003510B5" w:rsidRDefault="00B07E2C" w:rsidP="00791278">
            <w:pPr>
              <w:rPr>
                <w:sz w:val="22"/>
                <w:szCs w:val="22"/>
                <w:lang w:val="lv-LV"/>
              </w:rPr>
            </w:pPr>
            <w:r w:rsidRPr="003510B5">
              <w:rPr>
                <w:sz w:val="22"/>
                <w:szCs w:val="22"/>
                <w:lang w:val="lv-LV"/>
              </w:rPr>
              <w:t xml:space="preserve"> </w:t>
            </w:r>
          </w:p>
        </w:tc>
      </w:tr>
    </w:tbl>
    <w:p w:rsidR="00F2649D" w:rsidRPr="00F2649D" w:rsidRDefault="00F2649D" w:rsidP="00E41161">
      <w:pPr>
        <w:rPr>
          <w:b/>
          <w:bCs/>
          <w:sz w:val="23"/>
          <w:szCs w:val="23"/>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p w:rsidR="0092146A" w:rsidRPr="002930D4" w:rsidRDefault="0092146A" w:rsidP="00E41161">
      <w:pPr>
        <w:rPr>
          <w:b/>
          <w:bCs/>
          <w:sz w:val="23"/>
          <w:szCs w:val="23"/>
          <w:lang w:val="lv-LV"/>
        </w:rPr>
      </w:pPr>
    </w:p>
    <w:bookmarkEnd w:id="0"/>
    <w:bookmarkEnd w:id="1"/>
    <w:bookmarkEnd w:id="2"/>
    <w:bookmarkEnd w:id="3"/>
    <w:bookmarkEnd w:id="4"/>
    <w:bookmarkEnd w:id="5"/>
    <w:bookmarkEnd w:id="6"/>
    <w:p w:rsidR="0092146A" w:rsidRPr="002930D4" w:rsidRDefault="0092146A" w:rsidP="00E41161">
      <w:pPr>
        <w:rPr>
          <w:b/>
          <w:bCs/>
          <w:sz w:val="23"/>
          <w:szCs w:val="23"/>
          <w:lang w:val="lv-LV"/>
        </w:rPr>
      </w:pPr>
    </w:p>
    <w:sectPr w:rsidR="0092146A" w:rsidRPr="002930D4" w:rsidSect="002930D4">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95" w:rsidRDefault="00275795" w:rsidP="002930D4">
      <w:r>
        <w:separator/>
      </w:r>
    </w:p>
  </w:endnote>
  <w:endnote w:type="continuationSeparator" w:id="0">
    <w:p w:rsidR="00275795" w:rsidRDefault="00275795" w:rsidP="0029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95" w:rsidRDefault="00275795" w:rsidP="002930D4">
      <w:r>
        <w:separator/>
      </w:r>
    </w:p>
  </w:footnote>
  <w:footnote w:type="continuationSeparator" w:id="0">
    <w:p w:rsidR="00275795" w:rsidRDefault="00275795" w:rsidP="0029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rsidR="00791278" w:rsidRDefault="00791278">
        <w:pPr>
          <w:pStyle w:val="Header"/>
          <w:jc w:val="center"/>
        </w:pPr>
        <w:r>
          <w:fldChar w:fldCharType="begin"/>
        </w:r>
        <w:r>
          <w:instrText xml:space="preserve"> PAGE   \* MERGEFORMAT </w:instrText>
        </w:r>
        <w:r>
          <w:fldChar w:fldCharType="separate"/>
        </w:r>
        <w:r w:rsidR="000B1E9B">
          <w:rPr>
            <w:noProof/>
          </w:rPr>
          <w:t>3</w:t>
        </w:r>
        <w:r>
          <w:rPr>
            <w:noProof/>
          </w:rPr>
          <w:fldChar w:fldCharType="end"/>
        </w:r>
      </w:p>
    </w:sdtContent>
  </w:sdt>
  <w:p w:rsidR="00791278" w:rsidRDefault="00791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A0EB72A"/>
    <w:name w:val="WW8Num5"/>
    <w:lvl w:ilvl="0">
      <w:start w:val="8"/>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singleLevel"/>
    <w:tmpl w:val="00000004"/>
    <w:name w:val="WW8Num6"/>
    <w:lvl w:ilvl="0">
      <w:start w:val="1"/>
      <w:numFmt w:val="lowerLetter"/>
      <w:lvlText w:val="%1)"/>
      <w:lvlJc w:val="left"/>
      <w:pPr>
        <w:tabs>
          <w:tab w:val="num" w:pos="0"/>
        </w:tabs>
        <w:ind w:left="720" w:hanging="360"/>
      </w:pPr>
      <w:rPr>
        <w:rFonts w:cs="Times New Roman"/>
      </w:rPr>
    </w:lvl>
  </w:abstractNum>
  <w:abstractNum w:abstractNumId="2">
    <w:nsid w:val="00000005"/>
    <w:multiLevelType w:val="multilevel"/>
    <w:tmpl w:val="399EBF2C"/>
    <w:name w:val="WW8Num7"/>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nsid w:val="00000006"/>
    <w:multiLevelType w:val="multilevel"/>
    <w:tmpl w:val="D87E1636"/>
    <w:name w:val="WW8Num8"/>
    <w:lvl w:ilvl="0">
      <w:start w:val="9"/>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9"/>
    <w:multiLevelType w:val="multilevel"/>
    <w:tmpl w:val="00000009"/>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284"/>
        </w:tabs>
        <w:ind w:left="1004"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A"/>
    <w:multiLevelType w:val="multilevel"/>
    <w:tmpl w:val="0000000A"/>
    <w:name w:val="WW8Num1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0000000B"/>
    <w:multiLevelType w:val="multilevel"/>
    <w:tmpl w:val="0000000B"/>
    <w:name w:val="WW8Num14"/>
    <w:lvl w:ilvl="0">
      <w:start w:val="1"/>
      <w:numFmt w:val="decimal"/>
      <w:lvlText w:val="%1."/>
      <w:lvlJc w:val="left"/>
      <w:pPr>
        <w:tabs>
          <w:tab w:val="num" w:pos="0"/>
        </w:tabs>
        <w:ind w:left="495" w:hanging="495"/>
      </w:pPr>
      <w:rPr>
        <w:rFonts w:cs="Times New Roman"/>
      </w:rPr>
    </w:lvl>
    <w:lvl w:ilvl="1">
      <w:start w:val="1"/>
      <w:numFmt w:val="decimal"/>
      <w:lvlText w:val="%1.%2."/>
      <w:lvlJc w:val="left"/>
      <w:pPr>
        <w:tabs>
          <w:tab w:val="num" w:pos="0"/>
        </w:tabs>
        <w:ind w:left="495" w:hanging="495"/>
      </w:pPr>
      <w:rPr>
        <w:rFonts w:cs="Times New Roman"/>
        <w:color w:val="auto"/>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0000000C"/>
    <w:multiLevelType w:val="multilevel"/>
    <w:tmpl w:val="0000000C"/>
    <w:name w:val="WW8Num15"/>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426"/>
        </w:tabs>
        <w:ind w:left="786"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nsid w:val="0000000D"/>
    <w:multiLevelType w:val="multilevel"/>
    <w:tmpl w:val="3B3E2A5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3119"/>
        </w:tabs>
        <w:ind w:left="3479"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E"/>
    <w:multiLevelType w:val="multilevel"/>
    <w:tmpl w:val="D70EDBB4"/>
    <w:name w:val="WW8Num17"/>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52E6368"/>
    <w:multiLevelType w:val="multilevel"/>
    <w:tmpl w:val="0C80C4F2"/>
    <w:lvl w:ilvl="0">
      <w:start w:val="1"/>
      <w:numFmt w:val="upperRoman"/>
      <w:lvlText w:val="%1."/>
      <w:lvlJc w:val="left"/>
      <w:pPr>
        <w:ind w:left="3839" w:hanging="720"/>
      </w:pPr>
    </w:lvl>
    <w:lvl w:ilvl="1">
      <w:start w:val="1"/>
      <w:numFmt w:val="decimal"/>
      <w:isLgl/>
      <w:lvlText w:val="%1.%2."/>
      <w:lvlJc w:val="left"/>
      <w:pPr>
        <w:ind w:left="1386" w:hanging="960"/>
      </w:pPr>
      <w:rPr>
        <w:b w:val="0"/>
        <w:bCs w:val="0"/>
      </w:rPr>
    </w:lvl>
    <w:lvl w:ilvl="2">
      <w:start w:val="1"/>
      <w:numFmt w:val="decimal"/>
      <w:isLgl/>
      <w:lvlText w:val="%1.%2.%3."/>
      <w:lvlJc w:val="left"/>
      <w:pPr>
        <w:ind w:left="7623" w:hanging="960"/>
      </w:pPr>
      <w:rPr>
        <w:b w:val="0"/>
        <w:bCs w:val="0"/>
      </w:rPr>
    </w:lvl>
    <w:lvl w:ilvl="3">
      <w:start w:val="1"/>
      <w:numFmt w:val="decimal"/>
      <w:isLgl/>
      <w:lvlText w:val="%1.%2.%3.%4."/>
      <w:lvlJc w:val="left"/>
      <w:pPr>
        <w:ind w:left="753" w:hanging="960"/>
      </w:pPr>
    </w:lvl>
    <w:lvl w:ilvl="4">
      <w:start w:val="1"/>
      <w:numFmt w:val="decimal"/>
      <w:isLgl/>
      <w:lvlText w:val="%1.%2.%3.%4.%5."/>
      <w:lvlJc w:val="left"/>
      <w:pPr>
        <w:ind w:left="873" w:hanging="1080"/>
      </w:pPr>
    </w:lvl>
    <w:lvl w:ilvl="5">
      <w:start w:val="1"/>
      <w:numFmt w:val="decimal"/>
      <w:isLgl/>
      <w:lvlText w:val="%1.%2.%3.%4.%5.%6."/>
      <w:lvlJc w:val="left"/>
      <w:pPr>
        <w:ind w:left="873" w:hanging="1080"/>
      </w:pPr>
    </w:lvl>
    <w:lvl w:ilvl="6">
      <w:start w:val="1"/>
      <w:numFmt w:val="decimal"/>
      <w:isLgl/>
      <w:lvlText w:val="%1.%2.%3.%4.%5.%6.%7."/>
      <w:lvlJc w:val="left"/>
      <w:pPr>
        <w:ind w:left="1233" w:hanging="1440"/>
      </w:pPr>
    </w:lvl>
    <w:lvl w:ilvl="7">
      <w:start w:val="1"/>
      <w:numFmt w:val="decimal"/>
      <w:isLgl/>
      <w:lvlText w:val="%1.%2.%3.%4.%5.%6.%7.%8."/>
      <w:lvlJc w:val="left"/>
      <w:pPr>
        <w:ind w:left="1233" w:hanging="1440"/>
      </w:pPr>
    </w:lvl>
    <w:lvl w:ilvl="8">
      <w:start w:val="1"/>
      <w:numFmt w:val="decimal"/>
      <w:isLgl/>
      <w:lvlText w:val="%1.%2.%3.%4.%5.%6.%7.%8.%9."/>
      <w:lvlJc w:val="left"/>
      <w:pPr>
        <w:ind w:left="1593" w:hanging="1800"/>
      </w:pPr>
    </w:lvl>
  </w:abstractNum>
  <w:abstractNum w:abstractNumId="12">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1029C6"/>
    <w:multiLevelType w:val="multilevel"/>
    <w:tmpl w:val="6C741486"/>
    <w:lvl w:ilvl="0">
      <w:start w:val="2"/>
      <w:numFmt w:val="decimal"/>
      <w:lvlText w:val="%1."/>
      <w:lvlJc w:val="left"/>
      <w:pPr>
        <w:ind w:left="360" w:hanging="360"/>
      </w:pPr>
      <w:rPr>
        <w:b/>
      </w:r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nsid w:val="1499571B"/>
    <w:multiLevelType w:val="hybridMultilevel"/>
    <w:tmpl w:val="87EC04E4"/>
    <w:lvl w:ilvl="0" w:tplc="731696AE">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5">
    <w:nsid w:val="15033BFA"/>
    <w:multiLevelType w:val="multilevel"/>
    <w:tmpl w:val="FC96A03A"/>
    <w:lvl w:ilvl="0">
      <w:start w:val="1"/>
      <w:numFmt w:val="decimal"/>
      <w:lvlText w:val="%1."/>
      <w:lvlJc w:val="left"/>
      <w:pPr>
        <w:tabs>
          <w:tab w:val="num" w:pos="712"/>
        </w:tabs>
        <w:ind w:left="712"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C37C5C"/>
    <w:multiLevelType w:val="multilevel"/>
    <w:tmpl w:val="021AE6D6"/>
    <w:lvl w:ilvl="0">
      <w:start w:val="1"/>
      <w:numFmt w:val="decimal"/>
      <w:lvlText w:val="%1."/>
      <w:lvlJc w:val="left"/>
      <w:pPr>
        <w:ind w:left="3054" w:hanging="360"/>
      </w:pPr>
      <w:rPr>
        <w:rFonts w:eastAsia="Calibri" w:hint="default"/>
        <w:b w:val="0"/>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7">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8">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9">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3B253F64"/>
    <w:multiLevelType w:val="multilevel"/>
    <w:tmpl w:val="32902046"/>
    <w:lvl w:ilvl="0">
      <w:start w:val="2"/>
      <w:numFmt w:val="decimal"/>
      <w:lvlText w:val="%1."/>
      <w:lvlJc w:val="left"/>
      <w:pPr>
        <w:ind w:left="360" w:hanging="360"/>
      </w:pPr>
      <w:rPr>
        <w:rFonts w:hint="default"/>
      </w:rPr>
    </w:lvl>
    <w:lvl w:ilvl="1">
      <w:start w:val="1"/>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21">
    <w:nsid w:val="3C1D63DD"/>
    <w:multiLevelType w:val="multilevel"/>
    <w:tmpl w:val="FC96A03A"/>
    <w:lvl w:ilvl="0">
      <w:start w:val="1"/>
      <w:numFmt w:val="decimal"/>
      <w:lvlText w:val="%1."/>
      <w:lvlJc w:val="left"/>
      <w:pPr>
        <w:tabs>
          <w:tab w:val="num" w:pos="712"/>
        </w:tabs>
        <w:ind w:left="712"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A8275E"/>
    <w:multiLevelType w:val="multilevel"/>
    <w:tmpl w:val="993C07CC"/>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4F419FC"/>
    <w:multiLevelType w:val="multilevel"/>
    <w:tmpl w:val="12C8C18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620"/>
        </w:tabs>
        <w:ind w:left="1620" w:hanging="720"/>
      </w:pPr>
      <w:rPr>
        <w:b w:val="0"/>
        <w:i w:val="0"/>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8C324C5"/>
    <w:multiLevelType w:val="hybridMultilevel"/>
    <w:tmpl w:val="0E12274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F716353"/>
    <w:multiLevelType w:val="multilevel"/>
    <w:tmpl w:val="C42C770A"/>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5D9F64E8"/>
    <w:multiLevelType w:val="multilevel"/>
    <w:tmpl w:val="CACC9C5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29">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3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2">
    <w:nsid w:val="7DA448A8"/>
    <w:multiLevelType w:val="hybridMultilevel"/>
    <w:tmpl w:val="CA5CD25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1"/>
  </w:num>
  <w:num w:numId="21">
    <w:abstractNumId w:val="22"/>
  </w:num>
  <w:num w:numId="22">
    <w:abstractNumId w:val="21"/>
  </w:num>
  <w:num w:numId="23">
    <w:abstractNumId w:val="16"/>
  </w:num>
  <w:num w:numId="24">
    <w:abstractNumId w:val="15"/>
  </w:num>
  <w:num w:numId="25">
    <w:abstractNumId w:val="2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61"/>
    <w:rsid w:val="000013BD"/>
    <w:rsid w:val="00011465"/>
    <w:rsid w:val="00011DBE"/>
    <w:rsid w:val="00016403"/>
    <w:rsid w:val="00024A61"/>
    <w:rsid w:val="000250BE"/>
    <w:rsid w:val="00026371"/>
    <w:rsid w:val="0005012A"/>
    <w:rsid w:val="00050E94"/>
    <w:rsid w:val="00051125"/>
    <w:rsid w:val="000570BA"/>
    <w:rsid w:val="00071BF3"/>
    <w:rsid w:val="000812F3"/>
    <w:rsid w:val="00083EC7"/>
    <w:rsid w:val="00086AE5"/>
    <w:rsid w:val="00090258"/>
    <w:rsid w:val="00092C49"/>
    <w:rsid w:val="000A0FF3"/>
    <w:rsid w:val="000A6ED3"/>
    <w:rsid w:val="000B0C1D"/>
    <w:rsid w:val="000B1E9B"/>
    <w:rsid w:val="000B5A51"/>
    <w:rsid w:val="000C0A4D"/>
    <w:rsid w:val="000C2194"/>
    <w:rsid w:val="000C3A8D"/>
    <w:rsid w:val="000D083C"/>
    <w:rsid w:val="000D3230"/>
    <w:rsid w:val="000D3C45"/>
    <w:rsid w:val="000E09A2"/>
    <w:rsid w:val="000E1D0D"/>
    <w:rsid w:val="000E3F04"/>
    <w:rsid w:val="000E7154"/>
    <w:rsid w:val="000E7A56"/>
    <w:rsid w:val="000F62D9"/>
    <w:rsid w:val="000F7CD9"/>
    <w:rsid w:val="00102600"/>
    <w:rsid w:val="00103DBA"/>
    <w:rsid w:val="00107191"/>
    <w:rsid w:val="00107DE9"/>
    <w:rsid w:val="00113E9C"/>
    <w:rsid w:val="00116088"/>
    <w:rsid w:val="00117F1A"/>
    <w:rsid w:val="00121ABA"/>
    <w:rsid w:val="00122052"/>
    <w:rsid w:val="001253F1"/>
    <w:rsid w:val="001303AE"/>
    <w:rsid w:val="0013059E"/>
    <w:rsid w:val="00132036"/>
    <w:rsid w:val="0013346F"/>
    <w:rsid w:val="00135C75"/>
    <w:rsid w:val="001404ED"/>
    <w:rsid w:val="00140AD1"/>
    <w:rsid w:val="001504E6"/>
    <w:rsid w:val="00156ACA"/>
    <w:rsid w:val="0017219B"/>
    <w:rsid w:val="00175C8C"/>
    <w:rsid w:val="001824CF"/>
    <w:rsid w:val="00194365"/>
    <w:rsid w:val="001961C8"/>
    <w:rsid w:val="001A0D33"/>
    <w:rsid w:val="001A2CF6"/>
    <w:rsid w:val="001B6DBD"/>
    <w:rsid w:val="001C13D1"/>
    <w:rsid w:val="001C4003"/>
    <w:rsid w:val="001D7DAE"/>
    <w:rsid w:val="001E33A1"/>
    <w:rsid w:val="001E6BDB"/>
    <w:rsid w:val="001F58D0"/>
    <w:rsid w:val="001F6EDD"/>
    <w:rsid w:val="00200DFD"/>
    <w:rsid w:val="00201ECC"/>
    <w:rsid w:val="00203518"/>
    <w:rsid w:val="002079D9"/>
    <w:rsid w:val="0021007A"/>
    <w:rsid w:val="00213157"/>
    <w:rsid w:val="00213BAF"/>
    <w:rsid w:val="00217402"/>
    <w:rsid w:val="00224795"/>
    <w:rsid w:val="00226A60"/>
    <w:rsid w:val="0023082D"/>
    <w:rsid w:val="0023722C"/>
    <w:rsid w:val="002412B6"/>
    <w:rsid w:val="00243A41"/>
    <w:rsid w:val="002515F1"/>
    <w:rsid w:val="00251F00"/>
    <w:rsid w:val="00272EC7"/>
    <w:rsid w:val="00274810"/>
    <w:rsid w:val="00274AB5"/>
    <w:rsid w:val="00275795"/>
    <w:rsid w:val="002758B6"/>
    <w:rsid w:val="00281EB7"/>
    <w:rsid w:val="0029127E"/>
    <w:rsid w:val="002915DB"/>
    <w:rsid w:val="002930D4"/>
    <w:rsid w:val="002963E5"/>
    <w:rsid w:val="002A14F3"/>
    <w:rsid w:val="002A2CE7"/>
    <w:rsid w:val="002A3176"/>
    <w:rsid w:val="002A4FE4"/>
    <w:rsid w:val="002B0543"/>
    <w:rsid w:val="002B28C1"/>
    <w:rsid w:val="002C17A3"/>
    <w:rsid w:val="002C39CC"/>
    <w:rsid w:val="002D5041"/>
    <w:rsid w:val="002D560B"/>
    <w:rsid w:val="002E3BD4"/>
    <w:rsid w:val="002E7A79"/>
    <w:rsid w:val="002F0ED0"/>
    <w:rsid w:val="003106CD"/>
    <w:rsid w:val="00317FCB"/>
    <w:rsid w:val="003250DA"/>
    <w:rsid w:val="0034527E"/>
    <w:rsid w:val="0034657B"/>
    <w:rsid w:val="00362A0C"/>
    <w:rsid w:val="00366970"/>
    <w:rsid w:val="00373323"/>
    <w:rsid w:val="00382CBA"/>
    <w:rsid w:val="00385950"/>
    <w:rsid w:val="00387F3F"/>
    <w:rsid w:val="003956CA"/>
    <w:rsid w:val="00395EF0"/>
    <w:rsid w:val="00397406"/>
    <w:rsid w:val="003A781C"/>
    <w:rsid w:val="003C042F"/>
    <w:rsid w:val="003C0513"/>
    <w:rsid w:val="003C369B"/>
    <w:rsid w:val="003C41BC"/>
    <w:rsid w:val="003C5A72"/>
    <w:rsid w:val="003C627F"/>
    <w:rsid w:val="003D6ECD"/>
    <w:rsid w:val="003D786F"/>
    <w:rsid w:val="00401734"/>
    <w:rsid w:val="0040315F"/>
    <w:rsid w:val="00423D48"/>
    <w:rsid w:val="004347C2"/>
    <w:rsid w:val="00443251"/>
    <w:rsid w:val="00444CD2"/>
    <w:rsid w:val="004474E0"/>
    <w:rsid w:val="0045189B"/>
    <w:rsid w:val="0045402D"/>
    <w:rsid w:val="00455A80"/>
    <w:rsid w:val="00460EE1"/>
    <w:rsid w:val="004621D8"/>
    <w:rsid w:val="00463214"/>
    <w:rsid w:val="00465EEC"/>
    <w:rsid w:val="0046606C"/>
    <w:rsid w:val="00467989"/>
    <w:rsid w:val="004777B6"/>
    <w:rsid w:val="004801D5"/>
    <w:rsid w:val="004A3BFA"/>
    <w:rsid w:val="004B0DDE"/>
    <w:rsid w:val="004C026B"/>
    <w:rsid w:val="004C0D1B"/>
    <w:rsid w:val="004D72DD"/>
    <w:rsid w:val="004E419B"/>
    <w:rsid w:val="00505261"/>
    <w:rsid w:val="00515442"/>
    <w:rsid w:val="0052116C"/>
    <w:rsid w:val="00521A77"/>
    <w:rsid w:val="00521CE9"/>
    <w:rsid w:val="00522673"/>
    <w:rsid w:val="00522D1C"/>
    <w:rsid w:val="005238BE"/>
    <w:rsid w:val="00530F19"/>
    <w:rsid w:val="005360A8"/>
    <w:rsid w:val="0054575A"/>
    <w:rsid w:val="00546B21"/>
    <w:rsid w:val="0054769F"/>
    <w:rsid w:val="005534AB"/>
    <w:rsid w:val="00553981"/>
    <w:rsid w:val="00554A48"/>
    <w:rsid w:val="005616D8"/>
    <w:rsid w:val="00565383"/>
    <w:rsid w:val="0056553C"/>
    <w:rsid w:val="0057638C"/>
    <w:rsid w:val="00582815"/>
    <w:rsid w:val="00584FF7"/>
    <w:rsid w:val="00585E9E"/>
    <w:rsid w:val="00590046"/>
    <w:rsid w:val="005918B7"/>
    <w:rsid w:val="00592983"/>
    <w:rsid w:val="005A074D"/>
    <w:rsid w:val="005A1D7E"/>
    <w:rsid w:val="005A4FE9"/>
    <w:rsid w:val="005B0873"/>
    <w:rsid w:val="005B36E5"/>
    <w:rsid w:val="005B3A75"/>
    <w:rsid w:val="005B7A43"/>
    <w:rsid w:val="005C07DE"/>
    <w:rsid w:val="005D1592"/>
    <w:rsid w:val="005D4BC8"/>
    <w:rsid w:val="005D64B4"/>
    <w:rsid w:val="005D7097"/>
    <w:rsid w:val="005E2493"/>
    <w:rsid w:val="005E3B32"/>
    <w:rsid w:val="005F1BD4"/>
    <w:rsid w:val="00610B80"/>
    <w:rsid w:val="00612599"/>
    <w:rsid w:val="00612D3F"/>
    <w:rsid w:val="006136F6"/>
    <w:rsid w:val="0061403D"/>
    <w:rsid w:val="0062076B"/>
    <w:rsid w:val="00624DE8"/>
    <w:rsid w:val="00632C75"/>
    <w:rsid w:val="00633CE2"/>
    <w:rsid w:val="00636990"/>
    <w:rsid w:val="00640044"/>
    <w:rsid w:val="00642E82"/>
    <w:rsid w:val="00654DCF"/>
    <w:rsid w:val="00660319"/>
    <w:rsid w:val="0066388C"/>
    <w:rsid w:val="006658FE"/>
    <w:rsid w:val="00670316"/>
    <w:rsid w:val="006715BE"/>
    <w:rsid w:val="00693337"/>
    <w:rsid w:val="00695EA5"/>
    <w:rsid w:val="006A4639"/>
    <w:rsid w:val="006B302A"/>
    <w:rsid w:val="006B6CEE"/>
    <w:rsid w:val="006C0382"/>
    <w:rsid w:val="006C229B"/>
    <w:rsid w:val="006C759B"/>
    <w:rsid w:val="006D0B3C"/>
    <w:rsid w:val="006D40CE"/>
    <w:rsid w:val="006E1E79"/>
    <w:rsid w:val="006E4AAC"/>
    <w:rsid w:val="006F23FB"/>
    <w:rsid w:val="006F74B2"/>
    <w:rsid w:val="006F7DF6"/>
    <w:rsid w:val="00701578"/>
    <w:rsid w:val="007044CD"/>
    <w:rsid w:val="00711BE1"/>
    <w:rsid w:val="00712FE7"/>
    <w:rsid w:val="0071451E"/>
    <w:rsid w:val="00724DA3"/>
    <w:rsid w:val="007353A2"/>
    <w:rsid w:val="00752331"/>
    <w:rsid w:val="00753C5F"/>
    <w:rsid w:val="00763685"/>
    <w:rsid w:val="007638D5"/>
    <w:rsid w:val="00766834"/>
    <w:rsid w:val="00767DAD"/>
    <w:rsid w:val="00772691"/>
    <w:rsid w:val="00774C47"/>
    <w:rsid w:val="007779CB"/>
    <w:rsid w:val="00781E70"/>
    <w:rsid w:val="00783D01"/>
    <w:rsid w:val="0078602A"/>
    <w:rsid w:val="0078723F"/>
    <w:rsid w:val="00787475"/>
    <w:rsid w:val="00791278"/>
    <w:rsid w:val="00793678"/>
    <w:rsid w:val="0079718F"/>
    <w:rsid w:val="00797C11"/>
    <w:rsid w:val="007A6338"/>
    <w:rsid w:val="007B03EA"/>
    <w:rsid w:val="007B76E1"/>
    <w:rsid w:val="007C109D"/>
    <w:rsid w:val="007C44D4"/>
    <w:rsid w:val="007C715B"/>
    <w:rsid w:val="007C7F6E"/>
    <w:rsid w:val="007D2216"/>
    <w:rsid w:val="007D6BD2"/>
    <w:rsid w:val="007D7114"/>
    <w:rsid w:val="007E0844"/>
    <w:rsid w:val="007E0B29"/>
    <w:rsid w:val="007E6FAC"/>
    <w:rsid w:val="007F0E0B"/>
    <w:rsid w:val="007F21E8"/>
    <w:rsid w:val="007F23CB"/>
    <w:rsid w:val="007F295E"/>
    <w:rsid w:val="007F2E5C"/>
    <w:rsid w:val="00800B13"/>
    <w:rsid w:val="00802500"/>
    <w:rsid w:val="008070C6"/>
    <w:rsid w:val="008163CC"/>
    <w:rsid w:val="0082330C"/>
    <w:rsid w:val="008255D0"/>
    <w:rsid w:val="0083441D"/>
    <w:rsid w:val="00842BDF"/>
    <w:rsid w:val="00847CC6"/>
    <w:rsid w:val="00855FC2"/>
    <w:rsid w:val="00856030"/>
    <w:rsid w:val="00863C3F"/>
    <w:rsid w:val="0087127A"/>
    <w:rsid w:val="00877F35"/>
    <w:rsid w:val="0088041B"/>
    <w:rsid w:val="0088431E"/>
    <w:rsid w:val="00891B96"/>
    <w:rsid w:val="00894323"/>
    <w:rsid w:val="0089559C"/>
    <w:rsid w:val="008B5544"/>
    <w:rsid w:val="008C0720"/>
    <w:rsid w:val="008D1C69"/>
    <w:rsid w:val="008E7E03"/>
    <w:rsid w:val="008F0463"/>
    <w:rsid w:val="008F0D78"/>
    <w:rsid w:val="008F198A"/>
    <w:rsid w:val="00901668"/>
    <w:rsid w:val="0091003E"/>
    <w:rsid w:val="009140FE"/>
    <w:rsid w:val="009178AC"/>
    <w:rsid w:val="0092146A"/>
    <w:rsid w:val="00924609"/>
    <w:rsid w:val="0093723E"/>
    <w:rsid w:val="00943A82"/>
    <w:rsid w:val="00951C2D"/>
    <w:rsid w:val="00955FFB"/>
    <w:rsid w:val="0096456F"/>
    <w:rsid w:val="0096656F"/>
    <w:rsid w:val="00982C5E"/>
    <w:rsid w:val="00990615"/>
    <w:rsid w:val="00991CFA"/>
    <w:rsid w:val="00992A90"/>
    <w:rsid w:val="00995FC1"/>
    <w:rsid w:val="009979DD"/>
    <w:rsid w:val="009A7ECE"/>
    <w:rsid w:val="009B5D61"/>
    <w:rsid w:val="009B6E98"/>
    <w:rsid w:val="009C2E6C"/>
    <w:rsid w:val="009C34D8"/>
    <w:rsid w:val="009C3C6A"/>
    <w:rsid w:val="009E0A8E"/>
    <w:rsid w:val="009E35F1"/>
    <w:rsid w:val="009E4705"/>
    <w:rsid w:val="009E7356"/>
    <w:rsid w:val="009F46EA"/>
    <w:rsid w:val="00A00C18"/>
    <w:rsid w:val="00A05169"/>
    <w:rsid w:val="00A057B9"/>
    <w:rsid w:val="00A06F6C"/>
    <w:rsid w:val="00A112B7"/>
    <w:rsid w:val="00A147D4"/>
    <w:rsid w:val="00A1619D"/>
    <w:rsid w:val="00A245D3"/>
    <w:rsid w:val="00A25412"/>
    <w:rsid w:val="00A311B5"/>
    <w:rsid w:val="00A3383C"/>
    <w:rsid w:val="00A37126"/>
    <w:rsid w:val="00A45197"/>
    <w:rsid w:val="00A60392"/>
    <w:rsid w:val="00A632F1"/>
    <w:rsid w:val="00A639CE"/>
    <w:rsid w:val="00A718CD"/>
    <w:rsid w:val="00A74ADF"/>
    <w:rsid w:val="00A754BE"/>
    <w:rsid w:val="00A80B56"/>
    <w:rsid w:val="00A82B1C"/>
    <w:rsid w:val="00A91915"/>
    <w:rsid w:val="00A92703"/>
    <w:rsid w:val="00A96B1B"/>
    <w:rsid w:val="00A971BB"/>
    <w:rsid w:val="00AA1CCA"/>
    <w:rsid w:val="00AA34DF"/>
    <w:rsid w:val="00AA580E"/>
    <w:rsid w:val="00AB344C"/>
    <w:rsid w:val="00AC01AF"/>
    <w:rsid w:val="00AC05F6"/>
    <w:rsid w:val="00AC24E2"/>
    <w:rsid w:val="00AC6790"/>
    <w:rsid w:val="00AD6613"/>
    <w:rsid w:val="00AD6F91"/>
    <w:rsid w:val="00AE2C2F"/>
    <w:rsid w:val="00AE504E"/>
    <w:rsid w:val="00B02050"/>
    <w:rsid w:val="00B05D86"/>
    <w:rsid w:val="00B07E2C"/>
    <w:rsid w:val="00B14A41"/>
    <w:rsid w:val="00B16953"/>
    <w:rsid w:val="00B232C1"/>
    <w:rsid w:val="00B31E09"/>
    <w:rsid w:val="00B339C6"/>
    <w:rsid w:val="00B36B46"/>
    <w:rsid w:val="00B4100E"/>
    <w:rsid w:val="00B425A0"/>
    <w:rsid w:val="00B45B2C"/>
    <w:rsid w:val="00B5134B"/>
    <w:rsid w:val="00B52631"/>
    <w:rsid w:val="00B539D6"/>
    <w:rsid w:val="00B554F8"/>
    <w:rsid w:val="00B61D75"/>
    <w:rsid w:val="00B61E77"/>
    <w:rsid w:val="00B6699A"/>
    <w:rsid w:val="00B71F22"/>
    <w:rsid w:val="00B8740A"/>
    <w:rsid w:val="00B90350"/>
    <w:rsid w:val="00B92623"/>
    <w:rsid w:val="00B93593"/>
    <w:rsid w:val="00B9717D"/>
    <w:rsid w:val="00BC1589"/>
    <w:rsid w:val="00BC7B1D"/>
    <w:rsid w:val="00BD2B4C"/>
    <w:rsid w:val="00BD469E"/>
    <w:rsid w:val="00BD5842"/>
    <w:rsid w:val="00BE1307"/>
    <w:rsid w:val="00BE2146"/>
    <w:rsid w:val="00BE573F"/>
    <w:rsid w:val="00BF6DD5"/>
    <w:rsid w:val="00C10D55"/>
    <w:rsid w:val="00C15982"/>
    <w:rsid w:val="00C230CF"/>
    <w:rsid w:val="00C25185"/>
    <w:rsid w:val="00C27C29"/>
    <w:rsid w:val="00C33FDD"/>
    <w:rsid w:val="00C42CA9"/>
    <w:rsid w:val="00C4571A"/>
    <w:rsid w:val="00C5002B"/>
    <w:rsid w:val="00C50CA9"/>
    <w:rsid w:val="00C51E2B"/>
    <w:rsid w:val="00C558B1"/>
    <w:rsid w:val="00C55A7A"/>
    <w:rsid w:val="00C746C9"/>
    <w:rsid w:val="00C7583D"/>
    <w:rsid w:val="00C778CE"/>
    <w:rsid w:val="00C84D03"/>
    <w:rsid w:val="00C9152A"/>
    <w:rsid w:val="00C95361"/>
    <w:rsid w:val="00C96050"/>
    <w:rsid w:val="00CA12B3"/>
    <w:rsid w:val="00CB26AF"/>
    <w:rsid w:val="00CB6484"/>
    <w:rsid w:val="00CC380B"/>
    <w:rsid w:val="00CC7ADF"/>
    <w:rsid w:val="00CD3582"/>
    <w:rsid w:val="00CD4538"/>
    <w:rsid w:val="00CE1099"/>
    <w:rsid w:val="00CF6800"/>
    <w:rsid w:val="00D1716C"/>
    <w:rsid w:val="00D178F0"/>
    <w:rsid w:val="00D23FAA"/>
    <w:rsid w:val="00D25A57"/>
    <w:rsid w:val="00D33466"/>
    <w:rsid w:val="00D36731"/>
    <w:rsid w:val="00D40017"/>
    <w:rsid w:val="00D53E11"/>
    <w:rsid w:val="00D57871"/>
    <w:rsid w:val="00D660E5"/>
    <w:rsid w:val="00D708D1"/>
    <w:rsid w:val="00D74F40"/>
    <w:rsid w:val="00D85733"/>
    <w:rsid w:val="00D85F02"/>
    <w:rsid w:val="00D909E3"/>
    <w:rsid w:val="00D915C5"/>
    <w:rsid w:val="00D97BFA"/>
    <w:rsid w:val="00DB2240"/>
    <w:rsid w:val="00DC5ABC"/>
    <w:rsid w:val="00DC5E9A"/>
    <w:rsid w:val="00DC7770"/>
    <w:rsid w:val="00DC7AF6"/>
    <w:rsid w:val="00DD092A"/>
    <w:rsid w:val="00DD10C9"/>
    <w:rsid w:val="00DD61EE"/>
    <w:rsid w:val="00DF625C"/>
    <w:rsid w:val="00DF696E"/>
    <w:rsid w:val="00DF6C97"/>
    <w:rsid w:val="00DF7CE4"/>
    <w:rsid w:val="00E12BD3"/>
    <w:rsid w:val="00E1322D"/>
    <w:rsid w:val="00E1782D"/>
    <w:rsid w:val="00E20AD2"/>
    <w:rsid w:val="00E246B2"/>
    <w:rsid w:val="00E24D60"/>
    <w:rsid w:val="00E31EA2"/>
    <w:rsid w:val="00E327E3"/>
    <w:rsid w:val="00E33581"/>
    <w:rsid w:val="00E35AB1"/>
    <w:rsid w:val="00E41161"/>
    <w:rsid w:val="00E43004"/>
    <w:rsid w:val="00E4352D"/>
    <w:rsid w:val="00E47388"/>
    <w:rsid w:val="00E55E0D"/>
    <w:rsid w:val="00E60199"/>
    <w:rsid w:val="00E60D0A"/>
    <w:rsid w:val="00E62C61"/>
    <w:rsid w:val="00E64F57"/>
    <w:rsid w:val="00E666F5"/>
    <w:rsid w:val="00E77A15"/>
    <w:rsid w:val="00E85409"/>
    <w:rsid w:val="00EA41F2"/>
    <w:rsid w:val="00EB1E97"/>
    <w:rsid w:val="00EB63D1"/>
    <w:rsid w:val="00EE2678"/>
    <w:rsid w:val="00EE4E46"/>
    <w:rsid w:val="00EE672B"/>
    <w:rsid w:val="00EE69AA"/>
    <w:rsid w:val="00EF50E1"/>
    <w:rsid w:val="00F00F05"/>
    <w:rsid w:val="00F02D5F"/>
    <w:rsid w:val="00F25EBB"/>
    <w:rsid w:val="00F2649D"/>
    <w:rsid w:val="00F32EF8"/>
    <w:rsid w:val="00F3374F"/>
    <w:rsid w:val="00F40222"/>
    <w:rsid w:val="00F421C5"/>
    <w:rsid w:val="00F43C3E"/>
    <w:rsid w:val="00F478BE"/>
    <w:rsid w:val="00F51B60"/>
    <w:rsid w:val="00F53586"/>
    <w:rsid w:val="00F6274A"/>
    <w:rsid w:val="00F648B6"/>
    <w:rsid w:val="00F65539"/>
    <w:rsid w:val="00F81374"/>
    <w:rsid w:val="00F86C40"/>
    <w:rsid w:val="00F907E2"/>
    <w:rsid w:val="00F93D78"/>
    <w:rsid w:val="00FA5174"/>
    <w:rsid w:val="00FB2257"/>
    <w:rsid w:val="00FB6792"/>
    <w:rsid w:val="00FB7429"/>
    <w:rsid w:val="00FB7728"/>
    <w:rsid w:val="00FC33DE"/>
    <w:rsid w:val="00FC7E5E"/>
    <w:rsid w:val="00FE4C41"/>
    <w:rsid w:val="00FF7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nhideWhenUsed/>
    <w:rsid w:val="002930D4"/>
    <w:pPr>
      <w:tabs>
        <w:tab w:val="center" w:pos="4153"/>
        <w:tab w:val="right" w:pos="8306"/>
      </w:tabs>
    </w:pPr>
  </w:style>
  <w:style w:type="character" w:customStyle="1" w:styleId="FooterChar">
    <w:name w:val="Footer Char"/>
    <w:basedOn w:val="DefaultParagraphFont"/>
    <w:link w:val="Footer"/>
    <w:rsid w:val="002930D4"/>
    <w:rPr>
      <w:rFonts w:ascii="Times New Roman" w:eastAsia="Times New Roman" w:hAnsi="Times New Roman"/>
      <w:sz w:val="24"/>
      <w:szCs w:val="24"/>
      <w:lang w:val="en-GB"/>
    </w:rPr>
  </w:style>
  <w:style w:type="character" w:customStyle="1" w:styleId="hps">
    <w:name w:val="hps"/>
    <w:basedOn w:val="DefaultParagraphFont"/>
    <w:rsid w:val="00DD61EE"/>
  </w:style>
  <w:style w:type="table" w:styleId="TableGrid">
    <w:name w:val="Table Grid"/>
    <w:basedOn w:val="TableNormal"/>
    <w:uiPriority w:val="99"/>
    <w:rsid w:val="002412B6"/>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71F22"/>
    <w:pPr>
      <w:spacing w:before="100" w:beforeAutospacing="1" w:after="100" w:afterAutospacing="1"/>
    </w:pPr>
  </w:style>
  <w:style w:type="character" w:customStyle="1" w:styleId="NormalWebChar">
    <w:name w:val="Normal (Web) Char"/>
    <w:link w:val="NormalWeb"/>
    <w:uiPriority w:val="99"/>
    <w:locked/>
    <w:rsid w:val="00B71F22"/>
    <w:rPr>
      <w:rFonts w:ascii="Times New Roman" w:eastAsia="Times New Roman" w:hAnsi="Times New Roman"/>
      <w:sz w:val="24"/>
      <w:szCs w:val="24"/>
      <w:lang w:val="en-GB"/>
    </w:rPr>
  </w:style>
  <w:style w:type="paragraph" w:customStyle="1" w:styleId="ColorfulList-Accent11">
    <w:name w:val="Colorful List - Accent 11"/>
    <w:basedOn w:val="Normal"/>
    <w:uiPriority w:val="99"/>
    <w:rsid w:val="00CD3582"/>
    <w:pPr>
      <w:ind w:left="720" w:right="-45" w:hanging="493"/>
      <w:contextualSpacing/>
      <w:jc w:val="center"/>
    </w:pPr>
    <w:rPr>
      <w:lang w:val="lv-LV" w:eastAsia="lv-LV"/>
    </w:rPr>
  </w:style>
  <w:style w:type="table" w:customStyle="1" w:styleId="Reatabula11">
    <w:name w:val="Režģa tabula11"/>
    <w:basedOn w:val="TableNormal"/>
    <w:next w:val="TableGrid"/>
    <w:uiPriority w:val="99"/>
    <w:rsid w:val="007B76E1"/>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2649D"/>
    <w:pPr>
      <w:suppressAutoHyphens/>
      <w:spacing w:after="200" w:line="276" w:lineRule="auto"/>
      <w:ind w:left="720" w:right="-45" w:hanging="493"/>
      <w:jc w:val="center"/>
    </w:pPr>
    <w:rPr>
      <w:rFonts w:ascii="Calibri" w:hAnsi="Calibri" w:cs="Calibri"/>
      <w:sz w:val="22"/>
      <w:szCs w:val="22"/>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5E"/>
    <w:rPr>
      <w:rFonts w:ascii="Times New Roman" w:eastAsia="Times New Roman" w:hAnsi="Times New Roman"/>
      <w:sz w:val="24"/>
      <w:szCs w:val="24"/>
      <w:lang w:val="en-GB"/>
    </w:rPr>
  </w:style>
  <w:style w:type="paragraph" w:styleId="Heading1">
    <w:name w:val="heading 1"/>
    <w:aliases w:val="H1"/>
    <w:basedOn w:val="Normal"/>
    <w:next w:val="Normal"/>
    <w:link w:val="Heading1Char"/>
    <w:qFormat/>
    <w:rsid w:val="00E41161"/>
    <w:pPr>
      <w:keepNext/>
      <w:widowControl w:val="0"/>
      <w:suppressAutoHyphens/>
      <w:spacing w:before="240" w:after="60"/>
      <w:outlineLvl w:val="0"/>
    </w:pPr>
    <w:rPr>
      <w:rFonts w:ascii="Arial" w:eastAsia="Lucida Sans Unicode" w:hAnsi="Arial" w:cs="Arial"/>
      <w:color w:val="000000"/>
      <w:kern w:val="2"/>
      <w:sz w:val="32"/>
      <w:szCs w:val="32"/>
      <w:lang w:val="lv-LV" w:eastAsia="ar-SA"/>
    </w:rPr>
  </w:style>
  <w:style w:type="paragraph" w:styleId="Heading2">
    <w:name w:val="heading 2"/>
    <w:basedOn w:val="Normal"/>
    <w:next w:val="Normal"/>
    <w:link w:val="Heading2Char"/>
    <w:semiHidden/>
    <w:unhideWhenUsed/>
    <w:qFormat/>
    <w:rsid w:val="002B0543"/>
    <w:pPr>
      <w:keepNext/>
      <w:ind w:left="6804" w:right="28"/>
      <w:jc w:val="both"/>
      <w:outlineLvl w:val="1"/>
    </w:pPr>
  </w:style>
  <w:style w:type="paragraph" w:styleId="Heading8">
    <w:name w:val="heading 8"/>
    <w:basedOn w:val="Normal"/>
    <w:next w:val="Normal"/>
    <w:link w:val="Heading8Char"/>
    <w:unhideWhenUsed/>
    <w:qFormat/>
    <w:rsid w:val="00E41161"/>
    <w:pPr>
      <w:spacing w:before="240" w:after="60"/>
      <w:jc w:val="both"/>
      <w:outlineLvl w:val="7"/>
    </w:pPr>
    <w:rPr>
      <w:i/>
      <w:iCs/>
      <w:lang w:val="lv-LV"/>
    </w:rPr>
  </w:style>
  <w:style w:type="paragraph" w:styleId="Heading9">
    <w:name w:val="heading 9"/>
    <w:basedOn w:val="Normal"/>
    <w:next w:val="Normal"/>
    <w:link w:val="Heading9Char"/>
    <w:semiHidden/>
    <w:unhideWhenUsed/>
    <w:qFormat/>
    <w:rsid w:val="00E41161"/>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b/>
      <w:bCs/>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style>
  <w:style w:type="character" w:customStyle="1" w:styleId="Heading1Char">
    <w:name w:val="Heading 1 Char"/>
    <w:aliases w:val="H1 Char"/>
    <w:basedOn w:val="DefaultParagraphFont"/>
    <w:link w:val="Heading1"/>
    <w:rsid w:val="00E41161"/>
    <w:rPr>
      <w:rFonts w:ascii="Arial" w:eastAsia="Lucida Sans Unicode" w:hAnsi="Arial" w:cs="Arial"/>
      <w:color w:val="000000"/>
      <w:kern w:val="2"/>
      <w:sz w:val="32"/>
      <w:szCs w:val="32"/>
      <w:lang w:eastAsia="ar-SA"/>
    </w:rPr>
  </w:style>
  <w:style w:type="character" w:customStyle="1" w:styleId="Heading8Char">
    <w:name w:val="Heading 8 Char"/>
    <w:basedOn w:val="DefaultParagraphFont"/>
    <w:link w:val="Heading8"/>
    <w:rsid w:val="00E41161"/>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E41161"/>
    <w:rPr>
      <w:rFonts w:ascii="Times New Roman" w:eastAsia="Lucida Sans Unicode" w:hAnsi="Times New Roman"/>
      <w:color w:val="000000"/>
      <w:sz w:val="28"/>
      <w:szCs w:val="28"/>
      <w:lang w:eastAsia="ar-SA"/>
    </w:rPr>
  </w:style>
  <w:style w:type="character" w:styleId="Hyperlink">
    <w:name w:val="Hyperlink"/>
    <w:unhideWhenUsed/>
    <w:rsid w:val="00E41161"/>
    <w:rPr>
      <w:color w:val="0000FF"/>
      <w:u w:val="single"/>
    </w:rPr>
  </w:style>
  <w:style w:type="paragraph" w:styleId="Header">
    <w:name w:val="header"/>
    <w:basedOn w:val="Normal"/>
    <w:link w:val="HeaderChar"/>
    <w:uiPriority w:val="99"/>
    <w:unhideWhenUsed/>
    <w:rsid w:val="00E41161"/>
    <w:pPr>
      <w:tabs>
        <w:tab w:val="center" w:pos="4153"/>
        <w:tab w:val="right" w:pos="8306"/>
      </w:tabs>
    </w:pPr>
    <w:rPr>
      <w:lang w:val="lv-LV" w:eastAsia="ar-SA"/>
    </w:rPr>
  </w:style>
  <w:style w:type="character" w:customStyle="1" w:styleId="HeaderChar">
    <w:name w:val="Header Char"/>
    <w:basedOn w:val="DefaultParagraphFont"/>
    <w:link w:val="Header"/>
    <w:uiPriority w:val="99"/>
    <w:rsid w:val="00E41161"/>
    <w:rPr>
      <w:rFonts w:ascii="Times New Roman" w:eastAsia="Times New Roman" w:hAnsi="Times New Roman"/>
      <w:sz w:val="24"/>
      <w:szCs w:val="24"/>
      <w:lang w:eastAsia="ar-SA"/>
    </w:rPr>
  </w:style>
  <w:style w:type="character" w:customStyle="1" w:styleId="BodyTextChar">
    <w:name w:val="Body Text Char"/>
    <w:aliases w:val="Body Text1 Char"/>
    <w:basedOn w:val="DefaultParagraphFont"/>
    <w:link w:val="BodyText"/>
    <w:semiHidden/>
    <w:locked/>
    <w:rsid w:val="00E41161"/>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E41161"/>
    <w:pPr>
      <w:widowControl w:val="0"/>
      <w:suppressAutoHyphens/>
      <w:spacing w:after="120"/>
    </w:pPr>
    <w:rPr>
      <w:rFonts w:ascii="RimTimes" w:eastAsia="Lucida Sans Unicode" w:hAnsi="RimTimes"/>
      <w:color w:val="000000"/>
      <w:lang w:val="lv-LV" w:eastAsia="ar-SA"/>
    </w:rPr>
  </w:style>
  <w:style w:type="character" w:customStyle="1" w:styleId="BodyTextChar1">
    <w:name w:val="Body Text Char1"/>
    <w:basedOn w:val="DefaultParagraphFont"/>
    <w:uiPriority w:val="99"/>
    <w:semiHidden/>
    <w:rsid w:val="00E41161"/>
    <w:rPr>
      <w:rFonts w:ascii="Times New Roman" w:eastAsia="Times New Roman" w:hAnsi="Times New Roman"/>
      <w:sz w:val="24"/>
      <w:szCs w:val="24"/>
      <w:lang w:val="en-GB"/>
    </w:rPr>
  </w:style>
  <w:style w:type="paragraph" w:styleId="BodyText2">
    <w:name w:val="Body Text 2"/>
    <w:basedOn w:val="Normal"/>
    <w:link w:val="BodyText2Char"/>
    <w:semiHidden/>
    <w:unhideWhenUsed/>
    <w:rsid w:val="00E41161"/>
    <w:rPr>
      <w:sz w:val="22"/>
      <w:lang w:val="lv-LV"/>
    </w:rPr>
  </w:style>
  <w:style w:type="character" w:customStyle="1" w:styleId="BodyText2Char">
    <w:name w:val="Body Text 2 Char"/>
    <w:basedOn w:val="DefaultParagraphFont"/>
    <w:link w:val="BodyText2"/>
    <w:semiHidden/>
    <w:rsid w:val="00E41161"/>
    <w:rPr>
      <w:rFonts w:ascii="Times New Roman" w:eastAsia="Times New Roman" w:hAnsi="Times New Roman"/>
      <w:sz w:val="22"/>
      <w:szCs w:val="24"/>
    </w:rPr>
  </w:style>
  <w:style w:type="paragraph" w:styleId="BodyTextIndent3">
    <w:name w:val="Body Text Indent 3"/>
    <w:basedOn w:val="Normal"/>
    <w:link w:val="BodyTextIndent3Char"/>
    <w:semiHidden/>
    <w:unhideWhenUsed/>
    <w:rsid w:val="00E41161"/>
    <w:pPr>
      <w:ind w:firstLine="720"/>
      <w:jc w:val="both"/>
    </w:pPr>
    <w:rPr>
      <w:lang w:val="lv-LV"/>
    </w:rPr>
  </w:style>
  <w:style w:type="character" w:customStyle="1" w:styleId="BodyTextIndent3Char">
    <w:name w:val="Body Text Indent 3 Char"/>
    <w:basedOn w:val="DefaultParagraphFont"/>
    <w:link w:val="BodyTextIndent3"/>
    <w:semiHidden/>
    <w:rsid w:val="00E41161"/>
    <w:rPr>
      <w:rFonts w:ascii="Times New Roman" w:eastAsia="Times New Roman" w:hAnsi="Times New Roman"/>
      <w:sz w:val="24"/>
      <w:szCs w:val="24"/>
    </w:rPr>
  </w:style>
  <w:style w:type="paragraph" w:styleId="BalloonText">
    <w:name w:val="Balloon Text"/>
    <w:basedOn w:val="Normal"/>
    <w:link w:val="BalloonTextChar"/>
    <w:semiHidden/>
    <w:unhideWhenUsed/>
    <w:rsid w:val="00E41161"/>
    <w:rPr>
      <w:rFonts w:ascii="Tahoma" w:hAnsi="Tahoma" w:cs="Tahoma"/>
      <w:sz w:val="16"/>
      <w:szCs w:val="16"/>
    </w:rPr>
  </w:style>
  <w:style w:type="character" w:customStyle="1" w:styleId="BalloonTextChar">
    <w:name w:val="Balloon Text Char"/>
    <w:basedOn w:val="DefaultParagraphFont"/>
    <w:link w:val="BalloonText"/>
    <w:semiHidden/>
    <w:rsid w:val="00E41161"/>
    <w:rPr>
      <w:rFonts w:ascii="Tahoma" w:eastAsia="Times New Roman" w:hAnsi="Tahoma" w:cs="Tahoma"/>
      <w:sz w:val="16"/>
      <w:szCs w:val="16"/>
      <w:lang w:val="en-GB"/>
    </w:rPr>
  </w:style>
  <w:style w:type="paragraph" w:customStyle="1" w:styleId="Default">
    <w:name w:val="Default"/>
    <w:rsid w:val="00E41161"/>
    <w:pPr>
      <w:autoSpaceDE w:val="0"/>
      <w:autoSpaceDN w:val="0"/>
      <w:adjustRightInd w:val="0"/>
    </w:pPr>
    <w:rPr>
      <w:rFonts w:ascii="BIIODD+TimesNewRoman" w:hAnsi="BIIODD+TimesNewRoman" w:cs="BIIODD+TimesNewRoman"/>
      <w:color w:val="000000"/>
      <w:sz w:val="24"/>
      <w:szCs w:val="24"/>
      <w:lang w:eastAsia="lv-LV"/>
    </w:rPr>
  </w:style>
  <w:style w:type="paragraph" w:customStyle="1" w:styleId="tv213">
    <w:name w:val="tv213"/>
    <w:basedOn w:val="Normal"/>
    <w:rsid w:val="00E41161"/>
    <w:pPr>
      <w:spacing w:before="100" w:beforeAutospacing="1" w:after="100" w:afterAutospacing="1"/>
    </w:pPr>
    <w:rPr>
      <w:lang w:val="lv-LV" w:eastAsia="lv-LV"/>
    </w:rPr>
  </w:style>
  <w:style w:type="character" w:customStyle="1" w:styleId="apple-style-span">
    <w:name w:val="apple-style-span"/>
    <w:basedOn w:val="DefaultParagraphFont"/>
    <w:rsid w:val="00E41161"/>
  </w:style>
  <w:style w:type="paragraph" w:customStyle="1" w:styleId="a">
    <w:name w:val="Заголовок таблицы"/>
    <w:basedOn w:val="Normal"/>
    <w:rsid w:val="00CE1099"/>
    <w:pPr>
      <w:suppressLineNumbers/>
      <w:suppressAutoHyphens/>
      <w:jc w:val="center"/>
    </w:pPr>
    <w:rPr>
      <w:b/>
      <w:bCs/>
      <w:lang w:val="lv-LV" w:eastAsia="ar-SA"/>
    </w:rPr>
  </w:style>
  <w:style w:type="paragraph" w:styleId="Footer">
    <w:name w:val="footer"/>
    <w:basedOn w:val="Normal"/>
    <w:link w:val="FooterChar"/>
    <w:unhideWhenUsed/>
    <w:rsid w:val="002930D4"/>
    <w:pPr>
      <w:tabs>
        <w:tab w:val="center" w:pos="4153"/>
        <w:tab w:val="right" w:pos="8306"/>
      </w:tabs>
    </w:pPr>
  </w:style>
  <w:style w:type="character" w:customStyle="1" w:styleId="FooterChar">
    <w:name w:val="Footer Char"/>
    <w:basedOn w:val="DefaultParagraphFont"/>
    <w:link w:val="Footer"/>
    <w:rsid w:val="002930D4"/>
    <w:rPr>
      <w:rFonts w:ascii="Times New Roman" w:eastAsia="Times New Roman" w:hAnsi="Times New Roman"/>
      <w:sz w:val="24"/>
      <w:szCs w:val="24"/>
      <w:lang w:val="en-GB"/>
    </w:rPr>
  </w:style>
  <w:style w:type="character" w:customStyle="1" w:styleId="hps">
    <w:name w:val="hps"/>
    <w:basedOn w:val="DefaultParagraphFont"/>
    <w:rsid w:val="00DD61EE"/>
  </w:style>
  <w:style w:type="table" w:styleId="TableGrid">
    <w:name w:val="Table Grid"/>
    <w:basedOn w:val="TableNormal"/>
    <w:uiPriority w:val="99"/>
    <w:rsid w:val="002412B6"/>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B71F22"/>
    <w:pPr>
      <w:spacing w:before="100" w:beforeAutospacing="1" w:after="100" w:afterAutospacing="1"/>
    </w:pPr>
  </w:style>
  <w:style w:type="character" w:customStyle="1" w:styleId="NormalWebChar">
    <w:name w:val="Normal (Web) Char"/>
    <w:link w:val="NormalWeb"/>
    <w:uiPriority w:val="99"/>
    <w:locked/>
    <w:rsid w:val="00B71F22"/>
    <w:rPr>
      <w:rFonts w:ascii="Times New Roman" w:eastAsia="Times New Roman" w:hAnsi="Times New Roman"/>
      <w:sz w:val="24"/>
      <w:szCs w:val="24"/>
      <w:lang w:val="en-GB"/>
    </w:rPr>
  </w:style>
  <w:style w:type="paragraph" w:customStyle="1" w:styleId="ColorfulList-Accent11">
    <w:name w:val="Colorful List - Accent 11"/>
    <w:basedOn w:val="Normal"/>
    <w:uiPriority w:val="99"/>
    <w:rsid w:val="00CD3582"/>
    <w:pPr>
      <w:ind w:left="720" w:right="-45" w:hanging="493"/>
      <w:contextualSpacing/>
      <w:jc w:val="center"/>
    </w:pPr>
    <w:rPr>
      <w:lang w:val="lv-LV" w:eastAsia="lv-LV"/>
    </w:rPr>
  </w:style>
  <w:style w:type="table" w:customStyle="1" w:styleId="Reatabula11">
    <w:name w:val="Režģa tabula11"/>
    <w:basedOn w:val="TableNormal"/>
    <w:next w:val="TableGrid"/>
    <w:uiPriority w:val="99"/>
    <w:rsid w:val="007B76E1"/>
    <w:pPr>
      <w:ind w:left="493" w:right="-45" w:hanging="493"/>
      <w:jc w:val="center"/>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F2649D"/>
    <w:pPr>
      <w:suppressAutoHyphens/>
      <w:spacing w:after="200" w:line="276" w:lineRule="auto"/>
      <w:ind w:left="720" w:right="-45" w:hanging="493"/>
      <w:jc w:val="center"/>
    </w:pPr>
    <w:rPr>
      <w:rFonts w:ascii="Calibri" w:hAnsi="Calibri" w:cs="Calibri"/>
      <w:sz w:val="22"/>
      <w:szCs w:val="22"/>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9853">
      <w:bodyDiv w:val="1"/>
      <w:marLeft w:val="0"/>
      <w:marRight w:val="0"/>
      <w:marTop w:val="0"/>
      <w:marBottom w:val="0"/>
      <w:divBdr>
        <w:top w:val="none" w:sz="0" w:space="0" w:color="auto"/>
        <w:left w:val="none" w:sz="0" w:space="0" w:color="auto"/>
        <w:bottom w:val="none" w:sz="0" w:space="0" w:color="auto"/>
        <w:right w:val="none" w:sz="0" w:space="0" w:color="auto"/>
      </w:divBdr>
    </w:div>
    <w:div w:id="1470587610">
      <w:bodyDiv w:val="1"/>
      <w:marLeft w:val="0"/>
      <w:marRight w:val="0"/>
      <w:marTop w:val="0"/>
      <w:marBottom w:val="0"/>
      <w:divBdr>
        <w:top w:val="none" w:sz="0" w:space="0" w:color="auto"/>
        <w:left w:val="none" w:sz="0" w:space="0" w:color="auto"/>
        <w:bottom w:val="none" w:sz="0" w:space="0" w:color="auto"/>
        <w:right w:val="none" w:sz="0" w:space="0" w:color="auto"/>
      </w:divBdr>
    </w:div>
    <w:div w:id="20670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19</Pages>
  <Words>25177</Words>
  <Characters>14352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468</cp:revision>
  <cp:lastPrinted>2016-02-24T12:16:00Z</cp:lastPrinted>
  <dcterms:created xsi:type="dcterms:W3CDTF">2016-02-22T08:43:00Z</dcterms:created>
  <dcterms:modified xsi:type="dcterms:W3CDTF">2016-03-21T13:39:00Z</dcterms:modified>
</cp:coreProperties>
</file>